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F4345" w14:textId="77777777" w:rsidR="00904525" w:rsidRPr="003B20CC" w:rsidRDefault="00725214" w:rsidP="0044301B">
      <w:pPr>
        <w:tabs>
          <w:tab w:val="left" w:pos="9360"/>
        </w:tabs>
        <w:spacing w:before="77"/>
        <w:jc w:val="center"/>
        <w:rPr>
          <w:sz w:val="24"/>
          <w:szCs w:val="24"/>
          <w:lang w:val="es-AR"/>
        </w:rPr>
      </w:pPr>
      <w:r w:rsidRPr="003B20CC">
        <w:rPr>
          <w:b/>
          <w:sz w:val="24"/>
          <w:szCs w:val="24"/>
          <w:lang w:val="es-AR"/>
        </w:rPr>
        <w:t>C</w:t>
      </w:r>
      <w:r w:rsidRPr="003B20CC">
        <w:rPr>
          <w:b/>
          <w:spacing w:val="-1"/>
          <w:sz w:val="24"/>
          <w:szCs w:val="24"/>
          <w:lang w:val="es-AR"/>
        </w:rPr>
        <w:t>U</w:t>
      </w:r>
      <w:r w:rsidRPr="003B20CC">
        <w:rPr>
          <w:b/>
          <w:sz w:val="24"/>
          <w:szCs w:val="24"/>
          <w:lang w:val="es-AR"/>
        </w:rPr>
        <w:t>R</w:t>
      </w:r>
      <w:r w:rsidRPr="003B20CC">
        <w:rPr>
          <w:b/>
          <w:spacing w:val="-1"/>
          <w:sz w:val="24"/>
          <w:szCs w:val="24"/>
          <w:lang w:val="es-AR"/>
        </w:rPr>
        <w:t>R</w:t>
      </w:r>
      <w:r w:rsidRPr="003B20CC">
        <w:rPr>
          <w:b/>
          <w:spacing w:val="-2"/>
          <w:sz w:val="24"/>
          <w:szCs w:val="24"/>
          <w:lang w:val="es-AR"/>
        </w:rPr>
        <w:t>I</w:t>
      </w:r>
      <w:r w:rsidRPr="003B20CC">
        <w:rPr>
          <w:b/>
          <w:sz w:val="24"/>
          <w:szCs w:val="24"/>
          <w:lang w:val="es-AR"/>
        </w:rPr>
        <w:t>C</w:t>
      </w:r>
      <w:r w:rsidRPr="003B20CC">
        <w:rPr>
          <w:b/>
          <w:spacing w:val="-1"/>
          <w:sz w:val="24"/>
          <w:szCs w:val="24"/>
          <w:lang w:val="es-AR"/>
        </w:rPr>
        <w:t>U</w:t>
      </w:r>
      <w:r w:rsidRPr="003B20CC">
        <w:rPr>
          <w:b/>
          <w:spacing w:val="3"/>
          <w:sz w:val="24"/>
          <w:szCs w:val="24"/>
          <w:lang w:val="es-AR"/>
        </w:rPr>
        <w:t>L</w:t>
      </w:r>
      <w:r w:rsidRPr="003B20CC">
        <w:rPr>
          <w:b/>
          <w:sz w:val="24"/>
          <w:szCs w:val="24"/>
          <w:lang w:val="es-AR"/>
        </w:rPr>
        <w:t>UM</w:t>
      </w:r>
      <w:r w:rsidRPr="003B20CC">
        <w:rPr>
          <w:b/>
          <w:spacing w:val="5"/>
          <w:sz w:val="24"/>
          <w:szCs w:val="24"/>
          <w:lang w:val="es-AR"/>
        </w:rPr>
        <w:t xml:space="preserve"> </w:t>
      </w:r>
      <w:r w:rsidRPr="003B20CC">
        <w:rPr>
          <w:b/>
          <w:sz w:val="24"/>
          <w:szCs w:val="24"/>
          <w:lang w:val="es-AR"/>
        </w:rPr>
        <w:t>V</w:t>
      </w:r>
      <w:r w:rsidRPr="003B20CC">
        <w:rPr>
          <w:b/>
          <w:spacing w:val="-3"/>
          <w:sz w:val="24"/>
          <w:szCs w:val="24"/>
          <w:lang w:val="es-AR"/>
        </w:rPr>
        <w:t>I</w:t>
      </w:r>
      <w:r w:rsidRPr="003B20CC">
        <w:rPr>
          <w:b/>
          <w:spacing w:val="-2"/>
          <w:sz w:val="24"/>
          <w:szCs w:val="24"/>
          <w:lang w:val="es-AR"/>
        </w:rPr>
        <w:t>T</w:t>
      </w:r>
      <w:r w:rsidRPr="003B20CC">
        <w:rPr>
          <w:b/>
          <w:sz w:val="24"/>
          <w:szCs w:val="24"/>
          <w:lang w:val="es-AR"/>
        </w:rPr>
        <w:t>AE</w:t>
      </w:r>
    </w:p>
    <w:p w14:paraId="13A4A6DB" w14:textId="77777777" w:rsidR="00904525" w:rsidRPr="003B20CC" w:rsidRDefault="00904525">
      <w:pPr>
        <w:spacing w:before="11" w:line="260" w:lineRule="exact"/>
        <w:rPr>
          <w:sz w:val="26"/>
          <w:szCs w:val="26"/>
          <w:lang w:val="es-AR"/>
        </w:rPr>
      </w:pPr>
    </w:p>
    <w:p w14:paraId="2EA1CB8B" w14:textId="62D52F2E" w:rsidR="00904525" w:rsidRPr="00127053" w:rsidRDefault="00725214" w:rsidP="0044301B">
      <w:pPr>
        <w:ind w:left="1080" w:hanging="980"/>
        <w:rPr>
          <w:sz w:val="24"/>
          <w:szCs w:val="24"/>
          <w:lang w:val="es-AR"/>
        </w:rPr>
      </w:pPr>
      <w:r w:rsidRPr="00127053">
        <w:rPr>
          <w:sz w:val="24"/>
          <w:szCs w:val="24"/>
          <w:lang w:val="es-AR"/>
        </w:rPr>
        <w:t>N</w:t>
      </w:r>
      <w:r w:rsidRPr="00127053">
        <w:rPr>
          <w:spacing w:val="3"/>
          <w:sz w:val="24"/>
          <w:szCs w:val="24"/>
          <w:lang w:val="es-AR"/>
        </w:rPr>
        <w:t>a</w:t>
      </w:r>
      <w:r w:rsidRPr="00127053">
        <w:rPr>
          <w:spacing w:val="-9"/>
          <w:sz w:val="24"/>
          <w:szCs w:val="24"/>
          <w:lang w:val="es-AR"/>
        </w:rPr>
        <w:t>m</w:t>
      </w:r>
      <w:r w:rsidRPr="00127053">
        <w:rPr>
          <w:spacing w:val="-1"/>
          <w:sz w:val="24"/>
          <w:szCs w:val="24"/>
          <w:lang w:val="es-AR"/>
        </w:rPr>
        <w:t>e</w:t>
      </w:r>
      <w:r w:rsidRPr="00127053">
        <w:rPr>
          <w:sz w:val="24"/>
          <w:szCs w:val="24"/>
          <w:lang w:val="es-AR"/>
        </w:rPr>
        <w:t xml:space="preserve">:   </w:t>
      </w:r>
      <w:r w:rsidRPr="00127053">
        <w:rPr>
          <w:spacing w:val="11"/>
          <w:sz w:val="24"/>
          <w:szCs w:val="24"/>
          <w:lang w:val="es-AR"/>
        </w:rPr>
        <w:t xml:space="preserve"> </w:t>
      </w:r>
      <w:r w:rsidR="0044301B" w:rsidRPr="00127053">
        <w:rPr>
          <w:spacing w:val="11"/>
          <w:sz w:val="24"/>
          <w:szCs w:val="24"/>
          <w:lang w:val="es-AR"/>
        </w:rPr>
        <w:tab/>
      </w:r>
      <w:r w:rsidRPr="00127053">
        <w:rPr>
          <w:sz w:val="24"/>
          <w:szCs w:val="24"/>
          <w:lang w:val="es-AR"/>
        </w:rPr>
        <w:t>O</w:t>
      </w:r>
      <w:r w:rsidRPr="00127053">
        <w:rPr>
          <w:spacing w:val="-3"/>
          <w:sz w:val="24"/>
          <w:szCs w:val="24"/>
          <w:lang w:val="es-AR"/>
        </w:rPr>
        <w:t>s</w:t>
      </w:r>
      <w:r w:rsidRPr="00127053">
        <w:rPr>
          <w:spacing w:val="-5"/>
          <w:sz w:val="24"/>
          <w:szCs w:val="24"/>
          <w:lang w:val="es-AR"/>
        </w:rPr>
        <w:t>v</w:t>
      </w:r>
      <w:r w:rsidRPr="00127053">
        <w:rPr>
          <w:spacing w:val="4"/>
          <w:sz w:val="24"/>
          <w:szCs w:val="24"/>
          <w:lang w:val="es-AR"/>
        </w:rPr>
        <w:t>a</w:t>
      </w:r>
      <w:r w:rsidRPr="00127053">
        <w:rPr>
          <w:spacing w:val="-4"/>
          <w:sz w:val="24"/>
          <w:szCs w:val="24"/>
          <w:lang w:val="es-AR"/>
        </w:rPr>
        <w:t>l</w:t>
      </w:r>
      <w:r w:rsidRPr="00127053">
        <w:rPr>
          <w:sz w:val="24"/>
          <w:szCs w:val="24"/>
          <w:lang w:val="es-AR"/>
        </w:rPr>
        <w:t>do</w:t>
      </w:r>
      <w:r w:rsidRPr="00127053">
        <w:rPr>
          <w:spacing w:val="7"/>
          <w:sz w:val="24"/>
          <w:szCs w:val="24"/>
          <w:lang w:val="es-AR"/>
        </w:rPr>
        <w:t xml:space="preserve"> </w:t>
      </w:r>
      <w:r w:rsidRPr="00127053">
        <w:rPr>
          <w:spacing w:val="-3"/>
          <w:sz w:val="24"/>
          <w:szCs w:val="24"/>
          <w:lang w:val="es-AR"/>
        </w:rPr>
        <w:t>E</w:t>
      </w:r>
      <w:r w:rsidRPr="00127053">
        <w:rPr>
          <w:sz w:val="24"/>
          <w:szCs w:val="24"/>
          <w:lang w:val="es-AR"/>
        </w:rPr>
        <w:t>.</w:t>
      </w:r>
      <w:r w:rsidRPr="00127053">
        <w:rPr>
          <w:spacing w:val="4"/>
          <w:sz w:val="24"/>
          <w:szCs w:val="24"/>
          <w:lang w:val="es-AR"/>
        </w:rPr>
        <w:t xml:space="preserve"> </w:t>
      </w:r>
      <w:r w:rsidRPr="00127053">
        <w:rPr>
          <w:spacing w:val="1"/>
          <w:sz w:val="24"/>
          <w:szCs w:val="24"/>
          <w:lang w:val="es-AR"/>
        </w:rPr>
        <w:t>S</w:t>
      </w:r>
      <w:r w:rsidRPr="00127053">
        <w:rPr>
          <w:spacing w:val="-1"/>
          <w:sz w:val="24"/>
          <w:szCs w:val="24"/>
          <w:lang w:val="es-AR"/>
        </w:rPr>
        <w:t>a</w:t>
      </w:r>
      <w:r w:rsidRPr="00127053">
        <w:rPr>
          <w:spacing w:val="-9"/>
          <w:sz w:val="24"/>
          <w:szCs w:val="24"/>
          <w:lang w:val="es-AR"/>
        </w:rPr>
        <w:t>l</w:t>
      </w:r>
      <w:r w:rsidRPr="00127053">
        <w:rPr>
          <w:sz w:val="24"/>
          <w:szCs w:val="24"/>
          <w:lang w:val="es-AR"/>
        </w:rPr>
        <w:t>a</w:t>
      </w:r>
    </w:p>
    <w:p w14:paraId="100A5EE1" w14:textId="62DEDC01" w:rsidR="00904525" w:rsidRDefault="00725214" w:rsidP="0044301B">
      <w:pPr>
        <w:spacing w:line="260" w:lineRule="exact"/>
        <w:ind w:left="1080" w:hanging="980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 w:rsidR="0044301B">
        <w:rPr>
          <w:spacing w:val="-1"/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78E686DF" w14:textId="0DAB1616" w:rsidR="00904525" w:rsidRDefault="00725214" w:rsidP="0044301B">
      <w:pPr>
        <w:spacing w:before="2"/>
        <w:ind w:left="108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s</w:t>
      </w:r>
      <w:r w:rsidR="004345A6">
        <w:rPr>
          <w:sz w:val="24"/>
          <w:szCs w:val="24"/>
        </w:rPr>
        <w:t xml:space="preserve"> and School of Sustainability,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AZ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85287,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USA</w:t>
      </w:r>
    </w:p>
    <w:p w14:paraId="3ED10E80" w14:textId="53E84766" w:rsidR="00904525" w:rsidRDefault="00725214" w:rsidP="0044301B">
      <w:pPr>
        <w:spacing w:line="260" w:lineRule="exact"/>
        <w:ind w:left="1080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E-</w:t>
      </w:r>
      <w:r>
        <w:rPr>
          <w:spacing w:val="-9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il </w:t>
      </w:r>
      <w:hyperlink r:id="rId7">
        <w:r>
          <w:rPr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s</w:t>
        </w:r>
        <w:r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v</w:t>
        </w:r>
        <w:r>
          <w:rPr>
            <w:color w:val="0000FF"/>
            <w:spacing w:val="4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-4"/>
            <w:position w:val="-1"/>
            <w:sz w:val="24"/>
            <w:szCs w:val="24"/>
            <w:u w:val="single" w:color="0000FF"/>
          </w:rPr>
          <w:t>l</w:t>
        </w:r>
        <w:r>
          <w:rPr>
            <w:color w:val="0000FF"/>
            <w:position w:val="-1"/>
            <w:sz w:val="24"/>
            <w:szCs w:val="24"/>
            <w:u w:val="single" w:color="0000FF"/>
          </w:rPr>
          <w:t>d</w:t>
        </w:r>
        <w:r>
          <w:rPr>
            <w:color w:val="0000FF"/>
            <w:spacing w:val="5"/>
            <w:position w:val="-1"/>
            <w:sz w:val="24"/>
            <w:szCs w:val="24"/>
            <w:u w:val="single" w:color="0000FF"/>
          </w:rPr>
          <w:t>o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S</w:t>
        </w:r>
        <w:r>
          <w:rPr>
            <w:color w:val="0000FF"/>
            <w:spacing w:val="4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-9"/>
            <w:position w:val="-1"/>
            <w:sz w:val="24"/>
            <w:szCs w:val="24"/>
            <w:u w:val="single" w:color="0000FF"/>
          </w:rPr>
          <w:t>l</w:t>
        </w:r>
        <w:r>
          <w:rPr>
            <w:color w:val="0000FF"/>
            <w:spacing w:val="4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@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s</w:t>
        </w:r>
        <w:r>
          <w:rPr>
            <w:color w:val="0000FF"/>
            <w:position w:val="-1"/>
            <w:sz w:val="24"/>
            <w:szCs w:val="24"/>
            <w:u w:val="single" w:color="0000FF"/>
          </w:rPr>
          <w:t>u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du</w:t>
        </w:r>
        <w:r>
          <w:rPr>
            <w:color w:val="0000FF"/>
            <w:position w:val="-1"/>
            <w:sz w:val="24"/>
            <w:szCs w:val="24"/>
          </w:rPr>
          <w:t xml:space="preserve">   </w:t>
        </w:r>
        <w:r>
          <w:rPr>
            <w:color w:val="0000FF"/>
            <w:spacing w:val="13"/>
            <w:position w:val="-1"/>
            <w:sz w:val="24"/>
            <w:szCs w:val="24"/>
          </w:rPr>
          <w:t xml:space="preserve"> </w:t>
        </w:r>
        <w:r w:rsidR="00D14465">
          <w:rPr>
            <w:color w:val="000000"/>
            <w:position w:val="-1"/>
            <w:sz w:val="24"/>
            <w:szCs w:val="24"/>
          </w:rPr>
          <w:t>W</w:t>
        </w:r>
      </w:hyperlink>
      <w:r>
        <w:rPr>
          <w:color w:val="000000"/>
          <w:spacing w:val="-1"/>
          <w:position w:val="-1"/>
          <w:sz w:val="24"/>
          <w:szCs w:val="24"/>
        </w:rPr>
        <w:t>e</w:t>
      </w:r>
      <w:r>
        <w:rPr>
          <w:color w:val="000000"/>
          <w:position w:val="-1"/>
          <w:sz w:val="24"/>
          <w:szCs w:val="24"/>
        </w:rPr>
        <w:t>b</w:t>
      </w:r>
      <w:r>
        <w:rPr>
          <w:color w:val="000000"/>
          <w:spacing w:val="-3"/>
          <w:position w:val="-1"/>
          <w:sz w:val="24"/>
          <w:szCs w:val="24"/>
        </w:rPr>
        <w:t xml:space="preserve"> </w:t>
      </w:r>
      <w:r w:rsidR="00D14465">
        <w:rPr>
          <w:color w:val="000000"/>
          <w:spacing w:val="-1"/>
          <w:position w:val="-1"/>
          <w:sz w:val="24"/>
          <w:szCs w:val="24"/>
        </w:rPr>
        <w:t>A</w:t>
      </w:r>
      <w:r>
        <w:rPr>
          <w:color w:val="000000"/>
          <w:position w:val="-1"/>
          <w:sz w:val="24"/>
          <w:szCs w:val="24"/>
        </w:rPr>
        <w:t>dd</w:t>
      </w:r>
      <w:r>
        <w:rPr>
          <w:color w:val="000000"/>
          <w:spacing w:val="1"/>
          <w:position w:val="-1"/>
          <w:sz w:val="24"/>
          <w:szCs w:val="24"/>
        </w:rPr>
        <w:t>r</w:t>
      </w:r>
      <w:r>
        <w:rPr>
          <w:color w:val="000000"/>
          <w:spacing w:val="-1"/>
          <w:position w:val="-1"/>
          <w:sz w:val="24"/>
          <w:szCs w:val="24"/>
        </w:rPr>
        <w:t>e</w:t>
      </w:r>
      <w:r>
        <w:rPr>
          <w:color w:val="000000"/>
          <w:spacing w:val="2"/>
          <w:position w:val="-1"/>
          <w:sz w:val="24"/>
          <w:szCs w:val="24"/>
        </w:rPr>
        <w:t>s</w:t>
      </w:r>
      <w:r>
        <w:rPr>
          <w:color w:val="000000"/>
          <w:position w:val="-1"/>
          <w:sz w:val="24"/>
          <w:szCs w:val="24"/>
        </w:rPr>
        <w:t xml:space="preserve">s   </w:t>
      </w:r>
      <w:r>
        <w:rPr>
          <w:color w:val="0000FF"/>
          <w:spacing w:val="-54"/>
          <w:position w:val="-1"/>
          <w:sz w:val="24"/>
          <w:szCs w:val="24"/>
        </w:rPr>
        <w:t xml:space="preserve"> </w:t>
      </w:r>
      <w:hyperlink r:id="rId8">
        <w:r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h</w:t>
        </w:r>
        <w:r>
          <w:rPr>
            <w:color w:val="0000FF"/>
            <w:spacing w:val="5"/>
            <w:position w:val="-1"/>
            <w:sz w:val="24"/>
            <w:szCs w:val="24"/>
            <w:u w:val="single" w:color="0000FF"/>
          </w:rPr>
          <w:t>tt</w:t>
        </w:r>
        <w:r>
          <w:rPr>
            <w:color w:val="0000FF"/>
            <w:position w:val="-1"/>
            <w:sz w:val="24"/>
            <w:szCs w:val="24"/>
            <w:u w:val="single" w:color="0000FF"/>
          </w:rPr>
          <w:t>p:</w:t>
        </w:r>
        <w:r>
          <w:rPr>
            <w:color w:val="0000FF"/>
            <w:spacing w:val="-4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s</w:t>
        </w:r>
        <w:r>
          <w:rPr>
            <w:color w:val="0000FF"/>
            <w:spacing w:val="4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-9"/>
            <w:position w:val="-1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7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4"/>
            <w:position w:val="-1"/>
            <w:sz w:val="24"/>
            <w:szCs w:val="24"/>
            <w:u w:val="single" w:color="0000FF"/>
          </w:rPr>
          <w:t>l</w:t>
        </w:r>
        <w:r>
          <w:rPr>
            <w:color w:val="0000FF"/>
            <w:spacing w:val="4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b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s</w:t>
        </w:r>
        <w:r>
          <w:rPr>
            <w:color w:val="0000FF"/>
            <w:position w:val="-1"/>
            <w:sz w:val="24"/>
            <w:szCs w:val="24"/>
            <w:u w:val="single" w:color="0000FF"/>
          </w:rPr>
          <w:t>u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du/</w:t>
        </w:r>
      </w:hyperlink>
    </w:p>
    <w:p w14:paraId="75261725" w14:textId="77777777" w:rsidR="00904525" w:rsidRDefault="00904525">
      <w:pPr>
        <w:spacing w:before="17" w:line="240" w:lineRule="exact"/>
        <w:rPr>
          <w:sz w:val="24"/>
          <w:szCs w:val="24"/>
        </w:rPr>
      </w:pPr>
    </w:p>
    <w:p w14:paraId="5152CDB1" w14:textId="77777777" w:rsidR="00904525" w:rsidRDefault="00725214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NG</w:t>
      </w:r>
    </w:p>
    <w:p w14:paraId="70A9E4D3" w14:textId="77777777" w:rsidR="00904525" w:rsidRDefault="00904525">
      <w:pPr>
        <w:spacing w:before="12" w:line="260" w:lineRule="exact"/>
        <w:rPr>
          <w:sz w:val="26"/>
          <w:szCs w:val="26"/>
        </w:rPr>
      </w:pPr>
    </w:p>
    <w:p w14:paraId="40BC7793" w14:textId="77777777" w:rsidR="00904525" w:rsidRDefault="00725214">
      <w:pPr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</w:p>
    <w:p w14:paraId="5EA7596A" w14:textId="77777777" w:rsidR="006616EC" w:rsidRDefault="00725214" w:rsidP="006616EC">
      <w:pPr>
        <w:spacing w:before="7" w:line="260" w:lineRule="exact"/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USA </w:t>
      </w:r>
    </w:p>
    <w:p w14:paraId="1944253C" w14:textId="551E17F1" w:rsidR="00904525" w:rsidRDefault="00725214" w:rsidP="006616EC">
      <w:pPr>
        <w:spacing w:before="7" w:line="260" w:lineRule="exact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A</w:t>
      </w:r>
    </w:p>
    <w:p w14:paraId="665538AD" w14:textId="77777777" w:rsidR="00904525" w:rsidRDefault="00904525">
      <w:pPr>
        <w:spacing w:before="18" w:line="260" w:lineRule="exact"/>
        <w:rPr>
          <w:sz w:val="26"/>
          <w:szCs w:val="26"/>
        </w:rPr>
      </w:pPr>
    </w:p>
    <w:p w14:paraId="6E6C226E" w14:textId="77777777" w:rsidR="00904525" w:rsidRDefault="00725214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AW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NORS</w:t>
      </w:r>
    </w:p>
    <w:p w14:paraId="4571D125" w14:textId="77777777" w:rsidR="00904525" w:rsidRDefault="00904525">
      <w:pPr>
        <w:spacing w:before="12" w:line="260" w:lineRule="exact"/>
        <w:rPr>
          <w:sz w:val="26"/>
          <w:szCs w:val="26"/>
        </w:rPr>
      </w:pPr>
    </w:p>
    <w:p w14:paraId="38EA10D9" w14:textId="603D4455" w:rsidR="00046AA8" w:rsidRDefault="00046AA8">
      <w:pPr>
        <w:ind w:left="10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 xml:space="preserve">     </w:t>
      </w:r>
      <w:r w:rsidRPr="00046AA8">
        <w:rPr>
          <w:b/>
          <w:sz w:val="24"/>
          <w:szCs w:val="24"/>
        </w:rPr>
        <w:t>Regents Professor</w:t>
      </w:r>
      <w:r>
        <w:rPr>
          <w:sz w:val="24"/>
          <w:szCs w:val="24"/>
        </w:rPr>
        <w:t xml:space="preserve">, </w:t>
      </w:r>
      <w:r w:rsidRPr="00046AA8">
        <w:rPr>
          <w:b/>
          <w:sz w:val="24"/>
          <w:szCs w:val="24"/>
        </w:rPr>
        <w:t>Arizona State University</w:t>
      </w:r>
    </w:p>
    <w:p w14:paraId="6628B3DC" w14:textId="3352CBC3" w:rsidR="00046AA8" w:rsidRPr="00B7599D" w:rsidRDefault="00046AA8">
      <w:pPr>
        <w:ind w:left="100"/>
        <w:rPr>
          <w:sz w:val="24"/>
          <w:szCs w:val="24"/>
        </w:rPr>
      </w:pPr>
      <w:r w:rsidRPr="00B7599D">
        <w:rPr>
          <w:sz w:val="24"/>
          <w:szCs w:val="24"/>
        </w:rPr>
        <w:t>2018</w:t>
      </w:r>
      <w:r w:rsidRPr="00B7599D">
        <w:rPr>
          <w:sz w:val="24"/>
          <w:szCs w:val="24"/>
        </w:rPr>
        <w:tab/>
        <w:t xml:space="preserve">     </w:t>
      </w:r>
      <w:r w:rsidRPr="00B7599D">
        <w:rPr>
          <w:b/>
          <w:sz w:val="24"/>
          <w:szCs w:val="24"/>
        </w:rPr>
        <w:t>Honorary Member,</w:t>
      </w:r>
      <w:r w:rsidRPr="00B7599D">
        <w:rPr>
          <w:sz w:val="24"/>
          <w:szCs w:val="24"/>
        </w:rPr>
        <w:t xml:space="preserve"> Asociación Argentina de Ecología</w:t>
      </w:r>
    </w:p>
    <w:p w14:paraId="3A714398" w14:textId="65040460" w:rsidR="00904525" w:rsidRDefault="00725214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2013      </w:t>
      </w:r>
      <w:r>
        <w:rPr>
          <w:spacing w:val="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ic</w:t>
      </w:r>
      <w:r>
        <w:rPr>
          <w:b/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</w:p>
    <w:p w14:paraId="263AFF2E" w14:textId="77777777" w:rsidR="00904525" w:rsidRDefault="00725214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2009      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ican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Adva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</w:t>
      </w:r>
      <w:r>
        <w:rPr>
          <w:b/>
          <w:spacing w:val="4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</w:p>
    <w:p w14:paraId="405C3CD6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2004      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ss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t-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ll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14:paraId="2D96AF44" w14:textId="77777777" w:rsidR="00904525" w:rsidRDefault="00725214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2003      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ican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08CE8F29" w14:textId="3EF6C11F" w:rsidR="00904525" w:rsidRDefault="00725214" w:rsidP="002E1860">
      <w:pPr>
        <w:spacing w:line="260" w:lineRule="exact"/>
        <w:ind w:left="990" w:hanging="890"/>
        <w:rPr>
          <w:sz w:val="24"/>
          <w:szCs w:val="24"/>
        </w:rPr>
      </w:pPr>
      <w:r>
        <w:rPr>
          <w:sz w:val="24"/>
          <w:szCs w:val="24"/>
        </w:rPr>
        <w:t xml:space="preserve">2003      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ic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4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s A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 w:rsidR="002E1860">
        <w:rPr>
          <w:spacing w:val="2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7756C7FF" w14:textId="77777777" w:rsidR="00904525" w:rsidRDefault="00725214">
      <w:pPr>
        <w:spacing w:before="3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2002      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ó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57437301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1993      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im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ow</w:t>
      </w:r>
    </w:p>
    <w:p w14:paraId="519FC075" w14:textId="77777777" w:rsidR="00904525" w:rsidRDefault="00725214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2003      </w:t>
      </w:r>
      <w:r>
        <w:rPr>
          <w:spacing w:val="8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Ho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ss</w:t>
      </w:r>
      <w:r>
        <w:rPr>
          <w:b/>
          <w:sz w:val="24"/>
          <w:szCs w:val="24"/>
        </w:rPr>
        <w:t>ay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</w:p>
    <w:p w14:paraId="78A73333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1987      </w:t>
      </w:r>
      <w:r>
        <w:rPr>
          <w:spacing w:val="8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Ho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ss</w:t>
      </w:r>
      <w:r>
        <w:rPr>
          <w:b/>
          <w:sz w:val="24"/>
          <w:szCs w:val="24"/>
        </w:rPr>
        <w:t>ay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</w:p>
    <w:p w14:paraId="41641E8B" w14:textId="77777777" w:rsidR="00904525" w:rsidRDefault="00904525">
      <w:pPr>
        <w:spacing w:before="1" w:line="280" w:lineRule="exact"/>
        <w:rPr>
          <w:sz w:val="28"/>
          <w:szCs w:val="28"/>
        </w:rPr>
      </w:pPr>
    </w:p>
    <w:p w14:paraId="38F48D71" w14:textId="77777777" w:rsidR="00904525" w:rsidRDefault="00725214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IE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C</w:t>
      </w:r>
      <w:r>
        <w:rPr>
          <w:b/>
          <w:sz w:val="24"/>
          <w:szCs w:val="24"/>
        </w:rPr>
        <w:t>E</w:t>
      </w:r>
    </w:p>
    <w:p w14:paraId="18E304D1" w14:textId="77777777" w:rsidR="00904525" w:rsidRDefault="00904525">
      <w:pPr>
        <w:spacing w:before="11" w:line="260" w:lineRule="exact"/>
        <w:rPr>
          <w:sz w:val="26"/>
          <w:szCs w:val="26"/>
        </w:rPr>
      </w:pPr>
    </w:p>
    <w:p w14:paraId="0129678D" w14:textId="0C020F0D" w:rsidR="006E783B" w:rsidRDefault="006E783B" w:rsidP="006E783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2017-      Director, Global Drylands </w:t>
      </w:r>
      <w:r w:rsidR="007203A0">
        <w:rPr>
          <w:sz w:val="24"/>
          <w:szCs w:val="24"/>
        </w:rPr>
        <w:t>Center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 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14:paraId="583C7475" w14:textId="53073A37" w:rsidR="00904525" w:rsidRDefault="00725214" w:rsidP="008147B2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2010-    </w:t>
      </w:r>
      <w:r w:rsidR="006E783B"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</w:p>
    <w:p w14:paraId="224C7EA1" w14:textId="20BBB3A2" w:rsidR="00904525" w:rsidRDefault="00725214" w:rsidP="008147B2">
      <w:pPr>
        <w:spacing w:before="7"/>
        <w:ind w:left="970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 w:rsidR="008147B2"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14:paraId="6BA29CF5" w14:textId="77777777" w:rsidR="00904525" w:rsidRDefault="00725214" w:rsidP="008147B2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10</w:t>
      </w:r>
      <w:r>
        <w:rPr>
          <w:spacing w:val="4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own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14:paraId="586C653A" w14:textId="77777777" w:rsidR="00904525" w:rsidRDefault="00725214" w:rsidP="008147B2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08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own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14:paraId="51745695" w14:textId="77777777" w:rsidR="00904525" w:rsidRDefault="00725214" w:rsidP="008147B2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08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>w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14:paraId="772A7D46" w14:textId="77777777" w:rsidR="00904525" w:rsidRDefault="00725214" w:rsidP="008147B2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04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 Ai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3414DCE4" w14:textId="7CF47197" w:rsidR="00904525" w:rsidRDefault="00725214" w:rsidP="008147B2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1982-</w:t>
      </w:r>
      <w:r w:rsidR="007E752E">
        <w:rPr>
          <w:sz w:val="24"/>
          <w:szCs w:val="24"/>
        </w:rPr>
        <w:t>04</w:t>
      </w:r>
      <w:r w:rsidR="007E752E">
        <w:rPr>
          <w:spacing w:val="-17"/>
          <w:sz w:val="24"/>
          <w:szCs w:val="24"/>
        </w:rPr>
        <w:t xml:space="preserve">  Research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Cou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</w:p>
    <w:p w14:paraId="1F6AF76A" w14:textId="77777777" w:rsidR="00904525" w:rsidRDefault="00725214" w:rsidP="008147B2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1999      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4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ge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k</w:t>
      </w:r>
    </w:p>
    <w:p w14:paraId="65A25627" w14:textId="77777777" w:rsidR="00904525" w:rsidRDefault="00725214" w:rsidP="008147B2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94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USA</w:t>
      </w:r>
    </w:p>
    <w:p w14:paraId="1FCFFC4C" w14:textId="77777777" w:rsidR="00904525" w:rsidRDefault="00725214" w:rsidP="008147B2">
      <w:pPr>
        <w:spacing w:before="7" w:line="260" w:lineRule="exact"/>
        <w:ind w:left="1008" w:right="104" w:hanging="908"/>
        <w:rPr>
          <w:sz w:val="24"/>
          <w:szCs w:val="24"/>
        </w:rPr>
      </w:pPr>
      <w:r>
        <w:rPr>
          <w:sz w:val="24"/>
          <w:szCs w:val="24"/>
        </w:rPr>
        <w:t>1987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88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 Ai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</w:p>
    <w:p w14:paraId="090EB931" w14:textId="77777777" w:rsidR="00904525" w:rsidRDefault="00725214" w:rsidP="008147B2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1987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90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</w:p>
    <w:p w14:paraId="14E34E84" w14:textId="77777777" w:rsidR="00904525" w:rsidRDefault="00725214" w:rsidP="008147B2">
      <w:pPr>
        <w:spacing w:line="260" w:lineRule="exact"/>
        <w:ind w:left="1008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 Ai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</w:p>
    <w:p w14:paraId="6F47DCE4" w14:textId="3D82C702" w:rsidR="00904525" w:rsidRDefault="00725214" w:rsidP="008147B2">
      <w:pPr>
        <w:spacing w:before="7" w:line="260" w:lineRule="exact"/>
        <w:ind w:left="1008" w:right="99" w:hanging="908"/>
        <w:rPr>
          <w:sz w:val="24"/>
          <w:szCs w:val="24"/>
        </w:rPr>
      </w:pPr>
      <w:r>
        <w:rPr>
          <w:sz w:val="24"/>
          <w:szCs w:val="24"/>
        </w:rPr>
        <w:t>1985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87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n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y</w:t>
      </w:r>
      <w:r>
        <w:rPr>
          <w:sz w:val="24"/>
          <w:szCs w:val="24"/>
        </w:rPr>
        <w:t>, USA</w:t>
      </w:r>
    </w:p>
    <w:p w14:paraId="5D195C6F" w14:textId="77777777" w:rsidR="00046AA8" w:rsidRDefault="00046AA8" w:rsidP="008147B2">
      <w:pPr>
        <w:spacing w:before="7" w:line="260" w:lineRule="exact"/>
        <w:ind w:left="1008" w:right="99" w:hanging="908"/>
        <w:rPr>
          <w:sz w:val="24"/>
          <w:szCs w:val="24"/>
        </w:rPr>
      </w:pPr>
    </w:p>
    <w:p w14:paraId="32F206D9" w14:textId="77777777" w:rsidR="00904525" w:rsidRDefault="00725214" w:rsidP="00046AA8">
      <w:pPr>
        <w:keepLines/>
        <w:widowControl w:val="0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1982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83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</w:p>
    <w:p w14:paraId="09FD7B97" w14:textId="77777777" w:rsidR="00904525" w:rsidRDefault="00725214" w:rsidP="00046AA8">
      <w:pPr>
        <w:keepLines/>
        <w:widowControl w:val="0"/>
        <w:spacing w:line="260" w:lineRule="exact"/>
        <w:ind w:left="1008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 Ai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</w:p>
    <w:p w14:paraId="4CE4EEBE" w14:textId="77777777" w:rsidR="008147B2" w:rsidRDefault="00725214" w:rsidP="008147B2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1980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82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USA</w:t>
      </w:r>
    </w:p>
    <w:p w14:paraId="39BC5305" w14:textId="77777777" w:rsidR="00046AA8" w:rsidRDefault="00046AA8" w:rsidP="008147B2">
      <w:pPr>
        <w:spacing w:before="2"/>
        <w:ind w:left="100"/>
        <w:rPr>
          <w:b/>
          <w:spacing w:val="-3"/>
          <w:sz w:val="24"/>
          <w:szCs w:val="24"/>
        </w:rPr>
      </w:pPr>
    </w:p>
    <w:p w14:paraId="34775EA0" w14:textId="52E51751" w:rsidR="008147B2" w:rsidRPr="00896E23" w:rsidRDefault="00725214" w:rsidP="008147B2">
      <w:pPr>
        <w:spacing w:before="2"/>
        <w:ind w:left="100"/>
        <w:rPr>
          <w:b/>
          <w:sz w:val="24"/>
          <w:szCs w:val="24"/>
        </w:rPr>
      </w:pPr>
      <w:r w:rsidRPr="00896E23">
        <w:rPr>
          <w:b/>
          <w:spacing w:val="-3"/>
          <w:sz w:val="24"/>
          <w:szCs w:val="24"/>
        </w:rPr>
        <w:t>P</w:t>
      </w:r>
      <w:r w:rsidRPr="00896E23">
        <w:rPr>
          <w:b/>
          <w:sz w:val="24"/>
          <w:szCs w:val="24"/>
        </w:rPr>
        <w:t>RO</w:t>
      </w:r>
      <w:r w:rsidRPr="00896E23">
        <w:rPr>
          <w:b/>
          <w:spacing w:val="-3"/>
          <w:sz w:val="24"/>
          <w:szCs w:val="24"/>
        </w:rPr>
        <w:t>F</w:t>
      </w:r>
      <w:r w:rsidRPr="00896E23">
        <w:rPr>
          <w:b/>
          <w:spacing w:val="-2"/>
          <w:sz w:val="24"/>
          <w:szCs w:val="24"/>
        </w:rPr>
        <w:t>E</w:t>
      </w:r>
      <w:r w:rsidRPr="00896E23">
        <w:rPr>
          <w:b/>
          <w:spacing w:val="1"/>
          <w:sz w:val="24"/>
          <w:szCs w:val="24"/>
        </w:rPr>
        <w:t>SS</w:t>
      </w:r>
      <w:r w:rsidRPr="00896E23">
        <w:rPr>
          <w:b/>
          <w:spacing w:val="-2"/>
          <w:sz w:val="24"/>
          <w:szCs w:val="24"/>
        </w:rPr>
        <w:t>I</w:t>
      </w:r>
      <w:r w:rsidRPr="00896E23">
        <w:rPr>
          <w:b/>
          <w:sz w:val="24"/>
          <w:szCs w:val="24"/>
        </w:rPr>
        <w:t>O</w:t>
      </w:r>
      <w:r w:rsidRPr="00896E23">
        <w:rPr>
          <w:b/>
          <w:spacing w:val="5"/>
          <w:sz w:val="24"/>
          <w:szCs w:val="24"/>
        </w:rPr>
        <w:t>N</w:t>
      </w:r>
      <w:r w:rsidRPr="00896E23">
        <w:rPr>
          <w:b/>
          <w:sz w:val="24"/>
          <w:szCs w:val="24"/>
        </w:rPr>
        <w:t xml:space="preserve">AL </w:t>
      </w:r>
      <w:r w:rsidRPr="00896E23">
        <w:rPr>
          <w:b/>
          <w:spacing w:val="1"/>
          <w:sz w:val="24"/>
          <w:szCs w:val="24"/>
        </w:rPr>
        <w:t>S</w:t>
      </w:r>
      <w:r w:rsidRPr="00896E23">
        <w:rPr>
          <w:b/>
          <w:spacing w:val="-2"/>
          <w:sz w:val="24"/>
          <w:szCs w:val="24"/>
        </w:rPr>
        <w:t>E</w:t>
      </w:r>
      <w:r w:rsidRPr="00896E23">
        <w:rPr>
          <w:b/>
          <w:sz w:val="24"/>
          <w:szCs w:val="24"/>
        </w:rPr>
        <w:t>R</w:t>
      </w:r>
      <w:r w:rsidRPr="00896E23">
        <w:rPr>
          <w:b/>
          <w:spacing w:val="-1"/>
          <w:sz w:val="24"/>
          <w:szCs w:val="24"/>
        </w:rPr>
        <w:t>V</w:t>
      </w:r>
      <w:r w:rsidRPr="00896E23">
        <w:rPr>
          <w:b/>
          <w:spacing w:val="-2"/>
          <w:sz w:val="24"/>
          <w:szCs w:val="24"/>
        </w:rPr>
        <w:t>I</w:t>
      </w:r>
      <w:r w:rsidRPr="00896E23">
        <w:rPr>
          <w:b/>
          <w:spacing w:val="4"/>
          <w:sz w:val="24"/>
          <w:szCs w:val="24"/>
        </w:rPr>
        <w:t>C</w:t>
      </w:r>
      <w:r w:rsidRPr="00896E23">
        <w:rPr>
          <w:b/>
          <w:sz w:val="24"/>
          <w:szCs w:val="24"/>
        </w:rPr>
        <w:t xml:space="preserve">E </w:t>
      </w:r>
    </w:p>
    <w:p w14:paraId="603A6A79" w14:textId="77777777" w:rsidR="008147B2" w:rsidRPr="00896E23" w:rsidRDefault="008147B2" w:rsidP="008147B2">
      <w:pPr>
        <w:spacing w:before="2"/>
        <w:ind w:left="100"/>
        <w:rPr>
          <w:b/>
          <w:sz w:val="24"/>
          <w:szCs w:val="24"/>
        </w:rPr>
      </w:pPr>
    </w:p>
    <w:p w14:paraId="0F85FFD8" w14:textId="77777777" w:rsidR="00B22C97" w:rsidRDefault="00725214" w:rsidP="00B22C97">
      <w:pPr>
        <w:spacing w:before="2"/>
        <w:ind w:left="90"/>
        <w:rPr>
          <w:b/>
          <w:sz w:val="24"/>
          <w:szCs w:val="24"/>
        </w:rPr>
      </w:pPr>
      <w:r w:rsidRPr="00896E23">
        <w:rPr>
          <w:b/>
          <w:sz w:val="24"/>
          <w:szCs w:val="24"/>
        </w:rPr>
        <w:t>Cur</w:t>
      </w:r>
      <w:r w:rsidRPr="00896E23">
        <w:rPr>
          <w:b/>
          <w:spacing w:val="-6"/>
          <w:sz w:val="24"/>
          <w:szCs w:val="24"/>
        </w:rPr>
        <w:t>r</w:t>
      </w:r>
      <w:r w:rsidRPr="00896E23">
        <w:rPr>
          <w:b/>
          <w:spacing w:val="-1"/>
          <w:sz w:val="24"/>
          <w:szCs w:val="24"/>
        </w:rPr>
        <w:t>e</w:t>
      </w:r>
      <w:r w:rsidRPr="00896E23">
        <w:rPr>
          <w:b/>
          <w:spacing w:val="1"/>
          <w:sz w:val="24"/>
          <w:szCs w:val="24"/>
        </w:rPr>
        <w:t>n</w:t>
      </w:r>
      <w:r w:rsidRPr="00896E23">
        <w:rPr>
          <w:b/>
          <w:sz w:val="24"/>
          <w:szCs w:val="24"/>
        </w:rPr>
        <w:t>t</w:t>
      </w:r>
    </w:p>
    <w:p w14:paraId="40AB3DA3" w14:textId="3B10D346" w:rsidR="00896E23" w:rsidRPr="00B22C97" w:rsidRDefault="00194F17" w:rsidP="00B22C97">
      <w:pPr>
        <w:spacing w:before="2"/>
        <w:ind w:left="90"/>
        <w:rPr>
          <w:spacing w:val="10"/>
          <w:sz w:val="24"/>
          <w:szCs w:val="24"/>
        </w:rPr>
      </w:pPr>
      <w:r>
        <w:rPr>
          <w:rFonts w:eastAsia="Symbol"/>
          <w:sz w:val="24"/>
          <w:szCs w:val="24"/>
        </w:rPr>
        <w:t xml:space="preserve">* President-elect, </w:t>
      </w:r>
      <w:r w:rsidRPr="00F73FFE">
        <w:rPr>
          <w:rFonts w:eastAsia="Symbol"/>
          <w:b/>
          <w:sz w:val="24"/>
          <w:szCs w:val="24"/>
        </w:rPr>
        <w:t>Ecological Society of America</w:t>
      </w:r>
      <w:r>
        <w:rPr>
          <w:rFonts w:eastAsia="Symbol"/>
          <w:sz w:val="24"/>
          <w:szCs w:val="24"/>
        </w:rPr>
        <w:t>, 2018-present</w:t>
      </w:r>
      <w:r w:rsidRPr="00194F17" w:rsidDel="00896E23">
        <w:rPr>
          <w:rFonts w:eastAsia="Symbol"/>
          <w:sz w:val="24"/>
          <w:szCs w:val="24"/>
        </w:rPr>
        <w:t xml:space="preserve"> </w:t>
      </w:r>
    </w:p>
    <w:p w14:paraId="1B6531BB" w14:textId="77777777" w:rsidR="002E1860" w:rsidRPr="00896E23" w:rsidRDefault="002E1860">
      <w:pPr>
        <w:spacing w:line="260" w:lineRule="exact"/>
        <w:ind w:left="460"/>
        <w:rPr>
          <w:sz w:val="24"/>
          <w:szCs w:val="24"/>
        </w:rPr>
      </w:pPr>
    </w:p>
    <w:p w14:paraId="723588C9" w14:textId="41DE5A6E" w:rsidR="00904525" w:rsidRDefault="00725214">
      <w:pPr>
        <w:spacing w:before="2"/>
        <w:ind w:left="100"/>
        <w:rPr>
          <w:b/>
          <w:sz w:val="24"/>
          <w:szCs w:val="24"/>
        </w:rPr>
      </w:pPr>
      <w:r>
        <w:rPr>
          <w:b/>
          <w:spacing w:val="2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</w:p>
    <w:p w14:paraId="6467DA51" w14:textId="4689B531" w:rsidR="00B7599D" w:rsidRPr="00B22C97" w:rsidRDefault="007E752E" w:rsidP="00B7599D">
      <w:pPr>
        <w:spacing w:before="4"/>
        <w:ind w:left="90"/>
        <w:rPr>
          <w:spacing w:val="16"/>
          <w:sz w:val="24"/>
          <w:szCs w:val="24"/>
        </w:rPr>
      </w:pPr>
      <w:r>
        <w:rPr>
          <w:b/>
          <w:sz w:val="24"/>
          <w:szCs w:val="24"/>
        </w:rPr>
        <w:t>*</w:t>
      </w:r>
      <w:r w:rsidRPr="007E752E">
        <w:rPr>
          <w:spacing w:val="-2"/>
          <w:position w:val="-1"/>
          <w:sz w:val="24"/>
          <w:szCs w:val="24"/>
        </w:rPr>
        <w:t xml:space="preserve"> </w:t>
      </w:r>
      <w:r w:rsidR="00B7599D" w:rsidRPr="00B22C97">
        <w:rPr>
          <w:spacing w:val="-2"/>
          <w:sz w:val="24"/>
          <w:szCs w:val="24"/>
        </w:rPr>
        <w:t>C</w:t>
      </w:r>
      <w:r w:rsidR="00B7599D" w:rsidRPr="00B22C97">
        <w:rPr>
          <w:sz w:val="24"/>
          <w:szCs w:val="24"/>
        </w:rPr>
        <w:t>h</w:t>
      </w:r>
      <w:r w:rsidR="00B7599D" w:rsidRPr="00B22C97">
        <w:rPr>
          <w:spacing w:val="4"/>
          <w:sz w:val="24"/>
          <w:szCs w:val="24"/>
        </w:rPr>
        <w:t>a</w:t>
      </w:r>
      <w:r w:rsidR="00B7599D" w:rsidRPr="00B22C97">
        <w:rPr>
          <w:spacing w:val="-9"/>
          <w:sz w:val="24"/>
          <w:szCs w:val="24"/>
        </w:rPr>
        <w:t>i</w:t>
      </w:r>
      <w:r w:rsidR="00B7599D" w:rsidRPr="00B22C97">
        <w:rPr>
          <w:spacing w:val="1"/>
          <w:sz w:val="24"/>
          <w:szCs w:val="24"/>
        </w:rPr>
        <w:t>r</w:t>
      </w:r>
      <w:r w:rsidR="00B7599D" w:rsidRPr="00B22C97">
        <w:rPr>
          <w:sz w:val="24"/>
          <w:szCs w:val="24"/>
        </w:rPr>
        <w:t>,</w:t>
      </w:r>
      <w:r w:rsidR="00B7599D" w:rsidRPr="00B22C97">
        <w:rPr>
          <w:spacing w:val="6"/>
          <w:sz w:val="24"/>
          <w:szCs w:val="24"/>
        </w:rPr>
        <w:t xml:space="preserve"> </w:t>
      </w:r>
      <w:r w:rsidR="00B7599D" w:rsidRPr="00B22C97">
        <w:rPr>
          <w:spacing w:val="2"/>
          <w:sz w:val="24"/>
          <w:szCs w:val="24"/>
        </w:rPr>
        <w:t>E</w:t>
      </w:r>
      <w:r w:rsidR="00B7599D" w:rsidRPr="00B22C97">
        <w:rPr>
          <w:spacing w:val="-5"/>
          <w:sz w:val="24"/>
          <w:szCs w:val="24"/>
        </w:rPr>
        <w:t>x</w:t>
      </w:r>
      <w:r w:rsidR="00B7599D" w:rsidRPr="00B22C97">
        <w:rPr>
          <w:spacing w:val="5"/>
          <w:sz w:val="24"/>
          <w:szCs w:val="24"/>
        </w:rPr>
        <w:t>t</w:t>
      </w:r>
      <w:r w:rsidR="00B7599D" w:rsidRPr="00B22C97">
        <w:rPr>
          <w:spacing w:val="-1"/>
          <w:sz w:val="24"/>
          <w:szCs w:val="24"/>
        </w:rPr>
        <w:t>e</w:t>
      </w:r>
      <w:r w:rsidR="00B7599D" w:rsidRPr="00B22C97">
        <w:rPr>
          <w:spacing w:val="1"/>
          <w:sz w:val="24"/>
          <w:szCs w:val="24"/>
        </w:rPr>
        <w:t>r</w:t>
      </w:r>
      <w:r w:rsidR="00B7599D" w:rsidRPr="00B22C97">
        <w:rPr>
          <w:spacing w:val="-5"/>
          <w:sz w:val="24"/>
          <w:szCs w:val="24"/>
        </w:rPr>
        <w:t>n</w:t>
      </w:r>
      <w:r w:rsidR="00B7599D" w:rsidRPr="00B22C97">
        <w:rPr>
          <w:spacing w:val="4"/>
          <w:sz w:val="24"/>
          <w:szCs w:val="24"/>
        </w:rPr>
        <w:t>a</w:t>
      </w:r>
      <w:r w:rsidR="00B7599D" w:rsidRPr="00B22C97">
        <w:rPr>
          <w:sz w:val="24"/>
          <w:szCs w:val="24"/>
        </w:rPr>
        <w:t>l</w:t>
      </w:r>
      <w:r w:rsidR="00B7599D" w:rsidRPr="00B22C97">
        <w:rPr>
          <w:spacing w:val="-2"/>
          <w:sz w:val="24"/>
          <w:szCs w:val="24"/>
        </w:rPr>
        <w:t xml:space="preserve"> </w:t>
      </w:r>
      <w:r w:rsidR="00B7599D" w:rsidRPr="00B22C97">
        <w:rPr>
          <w:spacing w:val="-5"/>
          <w:sz w:val="24"/>
          <w:szCs w:val="24"/>
        </w:rPr>
        <w:t>A</w:t>
      </w:r>
      <w:r w:rsidR="00B7599D" w:rsidRPr="00B22C97">
        <w:rPr>
          <w:spacing w:val="5"/>
          <w:sz w:val="24"/>
          <w:szCs w:val="24"/>
        </w:rPr>
        <w:t>d</w:t>
      </w:r>
      <w:r w:rsidR="00B7599D" w:rsidRPr="00B22C97">
        <w:rPr>
          <w:sz w:val="24"/>
          <w:szCs w:val="24"/>
        </w:rPr>
        <w:t>v</w:t>
      </w:r>
      <w:r w:rsidR="00B7599D" w:rsidRPr="00B22C97">
        <w:rPr>
          <w:spacing w:val="-4"/>
          <w:sz w:val="24"/>
          <w:szCs w:val="24"/>
        </w:rPr>
        <w:t>i</w:t>
      </w:r>
      <w:r w:rsidR="00B7599D" w:rsidRPr="00B22C97">
        <w:rPr>
          <w:spacing w:val="-2"/>
          <w:sz w:val="24"/>
          <w:szCs w:val="24"/>
        </w:rPr>
        <w:t>s</w:t>
      </w:r>
      <w:r w:rsidR="00B7599D" w:rsidRPr="00B22C97">
        <w:rPr>
          <w:spacing w:val="5"/>
          <w:sz w:val="24"/>
          <w:szCs w:val="24"/>
        </w:rPr>
        <w:t>o</w:t>
      </w:r>
      <w:r w:rsidR="00B7599D" w:rsidRPr="00B22C97">
        <w:rPr>
          <w:spacing w:val="6"/>
          <w:sz w:val="24"/>
          <w:szCs w:val="24"/>
        </w:rPr>
        <w:t>r</w:t>
      </w:r>
      <w:r w:rsidR="00B7599D" w:rsidRPr="00B22C97">
        <w:rPr>
          <w:sz w:val="24"/>
          <w:szCs w:val="24"/>
        </w:rPr>
        <w:t>y</w:t>
      </w:r>
      <w:r w:rsidR="00B7599D" w:rsidRPr="00B22C97">
        <w:rPr>
          <w:spacing w:val="-7"/>
          <w:sz w:val="24"/>
          <w:szCs w:val="24"/>
        </w:rPr>
        <w:t xml:space="preserve"> </w:t>
      </w:r>
      <w:r w:rsidR="00B7599D" w:rsidRPr="00B22C97">
        <w:rPr>
          <w:spacing w:val="-2"/>
          <w:sz w:val="24"/>
          <w:szCs w:val="24"/>
        </w:rPr>
        <w:t>B</w:t>
      </w:r>
      <w:r w:rsidR="00B7599D" w:rsidRPr="00B22C97">
        <w:rPr>
          <w:spacing w:val="5"/>
          <w:sz w:val="24"/>
          <w:szCs w:val="24"/>
        </w:rPr>
        <w:t>o</w:t>
      </w:r>
      <w:r w:rsidR="00B7599D" w:rsidRPr="00B22C97">
        <w:rPr>
          <w:spacing w:val="-1"/>
          <w:sz w:val="24"/>
          <w:szCs w:val="24"/>
        </w:rPr>
        <w:t>a</w:t>
      </w:r>
      <w:r w:rsidR="00B7599D" w:rsidRPr="00B22C97">
        <w:rPr>
          <w:spacing w:val="1"/>
          <w:sz w:val="24"/>
          <w:szCs w:val="24"/>
        </w:rPr>
        <w:t>r</w:t>
      </w:r>
      <w:r w:rsidR="00B7599D" w:rsidRPr="00B22C97">
        <w:rPr>
          <w:sz w:val="24"/>
          <w:szCs w:val="24"/>
        </w:rPr>
        <w:t xml:space="preserve">d, </w:t>
      </w:r>
      <w:r w:rsidR="00B7599D" w:rsidRPr="00B22C97">
        <w:rPr>
          <w:spacing w:val="1"/>
          <w:sz w:val="24"/>
          <w:szCs w:val="24"/>
        </w:rPr>
        <w:t>S</w:t>
      </w:r>
      <w:r w:rsidR="00B7599D" w:rsidRPr="00B22C97">
        <w:rPr>
          <w:spacing w:val="-1"/>
          <w:sz w:val="24"/>
          <w:szCs w:val="24"/>
        </w:rPr>
        <w:t>c</w:t>
      </w:r>
      <w:r w:rsidR="00B7599D" w:rsidRPr="00B22C97">
        <w:rPr>
          <w:spacing w:val="-5"/>
          <w:sz w:val="24"/>
          <w:szCs w:val="24"/>
        </w:rPr>
        <w:t>h</w:t>
      </w:r>
      <w:r w:rsidR="00B7599D" w:rsidRPr="00B22C97">
        <w:rPr>
          <w:spacing w:val="5"/>
          <w:sz w:val="24"/>
          <w:szCs w:val="24"/>
        </w:rPr>
        <w:t>oo</w:t>
      </w:r>
      <w:r w:rsidR="00B7599D" w:rsidRPr="00B22C97">
        <w:rPr>
          <w:sz w:val="24"/>
          <w:szCs w:val="24"/>
        </w:rPr>
        <w:t>l</w:t>
      </w:r>
      <w:r w:rsidR="00B7599D" w:rsidRPr="00B22C97">
        <w:rPr>
          <w:spacing w:val="-7"/>
          <w:sz w:val="24"/>
          <w:szCs w:val="24"/>
        </w:rPr>
        <w:t xml:space="preserve"> </w:t>
      </w:r>
      <w:r w:rsidR="00B7599D" w:rsidRPr="00B22C97">
        <w:rPr>
          <w:spacing w:val="5"/>
          <w:sz w:val="24"/>
          <w:szCs w:val="24"/>
        </w:rPr>
        <w:t>o</w:t>
      </w:r>
      <w:r w:rsidR="00B7599D" w:rsidRPr="00B22C97">
        <w:rPr>
          <w:sz w:val="24"/>
          <w:szCs w:val="24"/>
        </w:rPr>
        <w:t>f</w:t>
      </w:r>
      <w:r w:rsidR="00B7599D" w:rsidRPr="00B22C97">
        <w:rPr>
          <w:spacing w:val="-6"/>
          <w:sz w:val="24"/>
          <w:szCs w:val="24"/>
        </w:rPr>
        <w:t xml:space="preserve"> </w:t>
      </w:r>
      <w:r w:rsidR="00B7599D" w:rsidRPr="00B22C97">
        <w:rPr>
          <w:spacing w:val="4"/>
          <w:sz w:val="24"/>
          <w:szCs w:val="24"/>
        </w:rPr>
        <w:t>G</w:t>
      </w:r>
      <w:r w:rsidR="00B7599D" w:rsidRPr="00B22C97">
        <w:rPr>
          <w:spacing w:val="-9"/>
          <w:sz w:val="24"/>
          <w:szCs w:val="24"/>
        </w:rPr>
        <w:t>l</w:t>
      </w:r>
      <w:r w:rsidR="00B7599D" w:rsidRPr="00B22C97">
        <w:rPr>
          <w:spacing w:val="5"/>
          <w:sz w:val="24"/>
          <w:szCs w:val="24"/>
        </w:rPr>
        <w:t>o</w:t>
      </w:r>
      <w:r w:rsidR="00B7599D" w:rsidRPr="00B22C97">
        <w:rPr>
          <w:spacing w:val="-5"/>
          <w:sz w:val="24"/>
          <w:szCs w:val="24"/>
        </w:rPr>
        <w:t>b</w:t>
      </w:r>
      <w:r w:rsidR="00B7599D" w:rsidRPr="00B22C97">
        <w:rPr>
          <w:spacing w:val="4"/>
          <w:sz w:val="24"/>
          <w:szCs w:val="24"/>
        </w:rPr>
        <w:t>a</w:t>
      </w:r>
      <w:r w:rsidR="00B7599D" w:rsidRPr="00B22C97">
        <w:rPr>
          <w:sz w:val="24"/>
          <w:szCs w:val="24"/>
        </w:rPr>
        <w:t>l</w:t>
      </w:r>
      <w:r w:rsidR="00B7599D" w:rsidRPr="00B22C97">
        <w:rPr>
          <w:spacing w:val="3"/>
          <w:sz w:val="24"/>
          <w:szCs w:val="24"/>
        </w:rPr>
        <w:t xml:space="preserve"> </w:t>
      </w:r>
      <w:r w:rsidR="00B7599D" w:rsidRPr="00B22C97">
        <w:rPr>
          <w:spacing w:val="2"/>
          <w:sz w:val="24"/>
          <w:szCs w:val="24"/>
        </w:rPr>
        <w:t>E</w:t>
      </w:r>
      <w:r w:rsidR="00B7599D" w:rsidRPr="00B22C97">
        <w:rPr>
          <w:sz w:val="24"/>
          <w:szCs w:val="24"/>
        </w:rPr>
        <w:t>nv</w:t>
      </w:r>
      <w:r w:rsidR="00B7599D" w:rsidRPr="00B22C97">
        <w:rPr>
          <w:spacing w:val="-9"/>
          <w:sz w:val="24"/>
          <w:szCs w:val="24"/>
        </w:rPr>
        <w:t>i</w:t>
      </w:r>
      <w:r w:rsidR="00B7599D" w:rsidRPr="00B22C97">
        <w:rPr>
          <w:spacing w:val="1"/>
          <w:sz w:val="24"/>
          <w:szCs w:val="24"/>
        </w:rPr>
        <w:t>r</w:t>
      </w:r>
      <w:r w:rsidR="00B7599D" w:rsidRPr="00B22C97">
        <w:rPr>
          <w:spacing w:val="5"/>
          <w:sz w:val="24"/>
          <w:szCs w:val="24"/>
        </w:rPr>
        <w:t>o</w:t>
      </w:r>
      <w:r w:rsidR="00B7599D" w:rsidRPr="00B22C97">
        <w:rPr>
          <w:sz w:val="24"/>
          <w:szCs w:val="24"/>
        </w:rPr>
        <w:t>n</w:t>
      </w:r>
      <w:r w:rsidR="00B7599D" w:rsidRPr="00B22C97">
        <w:rPr>
          <w:spacing w:val="-4"/>
          <w:sz w:val="24"/>
          <w:szCs w:val="24"/>
        </w:rPr>
        <w:t>m</w:t>
      </w:r>
      <w:r w:rsidR="00B7599D" w:rsidRPr="00B22C97">
        <w:rPr>
          <w:spacing w:val="4"/>
          <w:sz w:val="24"/>
          <w:szCs w:val="24"/>
        </w:rPr>
        <w:t>e</w:t>
      </w:r>
      <w:r w:rsidR="00B7599D" w:rsidRPr="00B22C97">
        <w:rPr>
          <w:spacing w:val="-5"/>
          <w:sz w:val="24"/>
          <w:szCs w:val="24"/>
        </w:rPr>
        <w:t>n</w:t>
      </w:r>
      <w:r w:rsidR="00B7599D" w:rsidRPr="00B22C97">
        <w:rPr>
          <w:spacing w:val="5"/>
          <w:sz w:val="24"/>
          <w:szCs w:val="24"/>
        </w:rPr>
        <w:t>t</w:t>
      </w:r>
      <w:r w:rsidR="00B7599D" w:rsidRPr="00B22C97">
        <w:rPr>
          <w:spacing w:val="4"/>
          <w:sz w:val="24"/>
          <w:szCs w:val="24"/>
        </w:rPr>
        <w:t>a</w:t>
      </w:r>
      <w:r w:rsidR="00B7599D" w:rsidRPr="00B22C97">
        <w:rPr>
          <w:sz w:val="24"/>
          <w:szCs w:val="24"/>
        </w:rPr>
        <w:t>l</w:t>
      </w:r>
      <w:r w:rsidR="00B7599D" w:rsidRPr="00B22C97">
        <w:rPr>
          <w:spacing w:val="-7"/>
          <w:sz w:val="24"/>
          <w:szCs w:val="24"/>
        </w:rPr>
        <w:t xml:space="preserve"> </w:t>
      </w:r>
      <w:r w:rsidR="00B7599D" w:rsidRPr="00B22C97">
        <w:rPr>
          <w:spacing w:val="1"/>
          <w:sz w:val="24"/>
          <w:szCs w:val="24"/>
        </w:rPr>
        <w:t>S</w:t>
      </w:r>
      <w:r w:rsidR="00B7599D" w:rsidRPr="00B22C97">
        <w:rPr>
          <w:sz w:val="24"/>
          <w:szCs w:val="24"/>
        </w:rPr>
        <w:t>u</w:t>
      </w:r>
      <w:r w:rsidR="00B7599D" w:rsidRPr="00B22C97">
        <w:rPr>
          <w:spacing w:val="-2"/>
          <w:sz w:val="24"/>
          <w:szCs w:val="24"/>
        </w:rPr>
        <w:t>s</w:t>
      </w:r>
      <w:r w:rsidR="00B7599D" w:rsidRPr="00B22C97">
        <w:rPr>
          <w:spacing w:val="5"/>
          <w:sz w:val="24"/>
          <w:szCs w:val="24"/>
        </w:rPr>
        <w:t>t</w:t>
      </w:r>
      <w:r w:rsidR="00B7599D" w:rsidRPr="00B22C97">
        <w:rPr>
          <w:spacing w:val="4"/>
          <w:sz w:val="24"/>
          <w:szCs w:val="24"/>
        </w:rPr>
        <w:t>a</w:t>
      </w:r>
      <w:r w:rsidR="00B7599D" w:rsidRPr="00B22C97">
        <w:rPr>
          <w:spacing w:val="-4"/>
          <w:sz w:val="24"/>
          <w:szCs w:val="24"/>
        </w:rPr>
        <w:t>i</w:t>
      </w:r>
      <w:r w:rsidR="00B7599D" w:rsidRPr="00B22C97">
        <w:rPr>
          <w:spacing w:val="-5"/>
          <w:sz w:val="24"/>
          <w:szCs w:val="24"/>
        </w:rPr>
        <w:t>n</w:t>
      </w:r>
      <w:r w:rsidR="00B7599D" w:rsidRPr="00B22C97">
        <w:rPr>
          <w:spacing w:val="4"/>
          <w:sz w:val="24"/>
          <w:szCs w:val="24"/>
        </w:rPr>
        <w:t>a</w:t>
      </w:r>
      <w:r w:rsidR="00B7599D" w:rsidRPr="00B22C97">
        <w:rPr>
          <w:sz w:val="24"/>
          <w:szCs w:val="24"/>
        </w:rPr>
        <w:t>bi</w:t>
      </w:r>
      <w:r w:rsidR="00B7599D" w:rsidRPr="00B22C97">
        <w:rPr>
          <w:spacing w:val="1"/>
          <w:sz w:val="24"/>
          <w:szCs w:val="24"/>
        </w:rPr>
        <w:t>l</w:t>
      </w:r>
      <w:r w:rsidR="00B7599D" w:rsidRPr="00B22C97">
        <w:rPr>
          <w:spacing w:val="-9"/>
          <w:sz w:val="24"/>
          <w:szCs w:val="24"/>
        </w:rPr>
        <w:t>i</w:t>
      </w:r>
      <w:r w:rsidR="00B7599D" w:rsidRPr="00B22C97">
        <w:rPr>
          <w:spacing w:val="10"/>
          <w:sz w:val="24"/>
          <w:szCs w:val="24"/>
        </w:rPr>
        <w:t>t</w:t>
      </w:r>
      <w:r w:rsidR="00B7599D" w:rsidRPr="00B22C97">
        <w:rPr>
          <w:spacing w:val="-10"/>
          <w:sz w:val="24"/>
          <w:szCs w:val="24"/>
        </w:rPr>
        <w:t>y</w:t>
      </w:r>
      <w:r w:rsidR="00B7599D" w:rsidRPr="00B22C97">
        <w:rPr>
          <w:sz w:val="24"/>
          <w:szCs w:val="24"/>
        </w:rPr>
        <w:t>,</w:t>
      </w:r>
      <w:r w:rsidR="00B7599D" w:rsidRPr="00B22C97">
        <w:rPr>
          <w:spacing w:val="16"/>
          <w:sz w:val="24"/>
          <w:szCs w:val="24"/>
        </w:rPr>
        <w:t xml:space="preserve"> </w:t>
      </w:r>
    </w:p>
    <w:p w14:paraId="7F2F3BC6" w14:textId="77777777" w:rsidR="00B7599D" w:rsidRPr="00896E23" w:rsidRDefault="00B7599D" w:rsidP="00B7599D">
      <w:pPr>
        <w:spacing w:before="4"/>
        <w:ind w:firstLine="270"/>
        <w:rPr>
          <w:sz w:val="24"/>
          <w:szCs w:val="24"/>
        </w:rPr>
      </w:pPr>
      <w:r w:rsidRPr="00896E23">
        <w:rPr>
          <w:b/>
          <w:sz w:val="24"/>
          <w:szCs w:val="24"/>
        </w:rPr>
        <w:t>C</w:t>
      </w:r>
      <w:r w:rsidRPr="00896E23">
        <w:rPr>
          <w:b/>
          <w:spacing w:val="4"/>
          <w:sz w:val="24"/>
          <w:szCs w:val="24"/>
        </w:rPr>
        <w:t>o</w:t>
      </w:r>
      <w:r w:rsidRPr="00896E23">
        <w:rPr>
          <w:b/>
          <w:spacing w:val="-4"/>
          <w:sz w:val="24"/>
          <w:szCs w:val="24"/>
        </w:rPr>
        <w:t>l</w:t>
      </w:r>
      <w:r w:rsidRPr="00896E23">
        <w:rPr>
          <w:b/>
          <w:spacing w:val="5"/>
          <w:sz w:val="24"/>
          <w:szCs w:val="24"/>
        </w:rPr>
        <w:t>o</w:t>
      </w:r>
      <w:r w:rsidRPr="00896E23">
        <w:rPr>
          <w:b/>
          <w:spacing w:val="-6"/>
          <w:sz w:val="24"/>
          <w:szCs w:val="24"/>
        </w:rPr>
        <w:t>r</w:t>
      </w:r>
      <w:r w:rsidRPr="00896E23">
        <w:rPr>
          <w:b/>
          <w:sz w:val="24"/>
          <w:szCs w:val="24"/>
        </w:rPr>
        <w:t>a</w:t>
      </w:r>
      <w:r w:rsidRPr="00896E23">
        <w:rPr>
          <w:b/>
          <w:spacing w:val="1"/>
          <w:sz w:val="24"/>
          <w:szCs w:val="24"/>
        </w:rPr>
        <w:t>d</w:t>
      </w:r>
      <w:r w:rsidRPr="00896E23">
        <w:rPr>
          <w:b/>
          <w:sz w:val="24"/>
          <w:szCs w:val="24"/>
        </w:rPr>
        <w:t>o</w:t>
      </w:r>
      <w:r w:rsidRPr="00896E23">
        <w:rPr>
          <w:sz w:val="24"/>
          <w:szCs w:val="24"/>
        </w:rPr>
        <w:t xml:space="preserve"> </w:t>
      </w:r>
      <w:r w:rsidRPr="00896E23">
        <w:rPr>
          <w:b/>
          <w:spacing w:val="1"/>
          <w:sz w:val="24"/>
          <w:szCs w:val="24"/>
        </w:rPr>
        <w:t>St</w:t>
      </w:r>
      <w:r w:rsidRPr="00896E23">
        <w:rPr>
          <w:b/>
          <w:sz w:val="24"/>
          <w:szCs w:val="24"/>
        </w:rPr>
        <w:t>a</w:t>
      </w:r>
      <w:r w:rsidRPr="00896E23">
        <w:rPr>
          <w:b/>
          <w:spacing w:val="1"/>
          <w:sz w:val="24"/>
          <w:szCs w:val="24"/>
        </w:rPr>
        <w:t>t</w:t>
      </w:r>
      <w:r w:rsidRPr="00896E23">
        <w:rPr>
          <w:b/>
          <w:sz w:val="24"/>
          <w:szCs w:val="24"/>
        </w:rPr>
        <w:t>e</w:t>
      </w:r>
      <w:r w:rsidRPr="00896E23">
        <w:rPr>
          <w:b/>
          <w:spacing w:val="1"/>
          <w:sz w:val="24"/>
          <w:szCs w:val="24"/>
        </w:rPr>
        <w:t xml:space="preserve"> </w:t>
      </w:r>
      <w:r w:rsidRPr="00896E23">
        <w:rPr>
          <w:b/>
          <w:sz w:val="24"/>
          <w:szCs w:val="24"/>
        </w:rPr>
        <w:t>Un</w:t>
      </w:r>
      <w:r w:rsidRPr="00896E23">
        <w:rPr>
          <w:b/>
          <w:spacing w:val="1"/>
          <w:sz w:val="24"/>
          <w:szCs w:val="24"/>
        </w:rPr>
        <w:t>i</w:t>
      </w:r>
      <w:r w:rsidRPr="00896E23">
        <w:rPr>
          <w:b/>
          <w:sz w:val="24"/>
          <w:szCs w:val="24"/>
        </w:rPr>
        <w:t>v</w:t>
      </w:r>
      <w:r w:rsidRPr="00896E23">
        <w:rPr>
          <w:b/>
          <w:spacing w:val="-1"/>
          <w:sz w:val="24"/>
          <w:szCs w:val="24"/>
        </w:rPr>
        <w:t>e</w:t>
      </w:r>
      <w:r w:rsidRPr="00896E23">
        <w:rPr>
          <w:b/>
          <w:spacing w:val="-6"/>
          <w:sz w:val="24"/>
          <w:szCs w:val="24"/>
        </w:rPr>
        <w:t>r</w:t>
      </w:r>
      <w:r w:rsidRPr="00896E23">
        <w:rPr>
          <w:b/>
          <w:spacing w:val="-2"/>
          <w:sz w:val="24"/>
          <w:szCs w:val="24"/>
        </w:rPr>
        <w:t>s</w:t>
      </w:r>
      <w:r w:rsidRPr="00896E23">
        <w:rPr>
          <w:b/>
          <w:sz w:val="24"/>
          <w:szCs w:val="24"/>
        </w:rPr>
        <w:t>i</w:t>
      </w:r>
      <w:r w:rsidRPr="00896E23">
        <w:rPr>
          <w:b/>
          <w:spacing w:val="2"/>
          <w:sz w:val="24"/>
          <w:szCs w:val="24"/>
        </w:rPr>
        <w:t>ty</w:t>
      </w:r>
      <w:r w:rsidRPr="00896E23">
        <w:rPr>
          <w:sz w:val="24"/>
          <w:szCs w:val="24"/>
        </w:rPr>
        <w:t>,</w:t>
      </w:r>
      <w:r w:rsidRPr="00896E23">
        <w:rPr>
          <w:spacing w:val="4"/>
          <w:sz w:val="24"/>
          <w:szCs w:val="24"/>
        </w:rPr>
        <w:t xml:space="preserve"> </w:t>
      </w:r>
      <w:r w:rsidRPr="00896E23">
        <w:rPr>
          <w:sz w:val="24"/>
          <w:szCs w:val="24"/>
        </w:rPr>
        <w:t>2012</w:t>
      </w:r>
      <w:r w:rsidRPr="00896E23"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2018</w:t>
      </w:r>
    </w:p>
    <w:p w14:paraId="5E02A92C" w14:textId="7BE1A2AD" w:rsidR="007E752E" w:rsidRDefault="00B7599D" w:rsidP="007E752E">
      <w:pPr>
        <w:spacing w:line="280" w:lineRule="exact"/>
        <w:ind w:left="100"/>
        <w:rPr>
          <w:spacing w:val="-7"/>
          <w:position w:val="-1"/>
          <w:sz w:val="24"/>
          <w:szCs w:val="24"/>
        </w:rPr>
      </w:pPr>
      <w:r>
        <w:rPr>
          <w:spacing w:val="-2"/>
          <w:sz w:val="24"/>
          <w:szCs w:val="24"/>
        </w:rPr>
        <w:t xml:space="preserve">* </w:t>
      </w:r>
      <w:r w:rsidR="007E752E">
        <w:rPr>
          <w:spacing w:val="-2"/>
          <w:position w:val="-1"/>
          <w:sz w:val="24"/>
          <w:szCs w:val="24"/>
        </w:rPr>
        <w:t>C</w:t>
      </w:r>
      <w:r w:rsidR="007E752E">
        <w:rPr>
          <w:spacing w:val="5"/>
          <w:position w:val="-1"/>
          <w:sz w:val="24"/>
          <w:szCs w:val="24"/>
        </w:rPr>
        <w:t>o</w:t>
      </w:r>
      <w:r w:rsidR="007E752E">
        <w:rPr>
          <w:spacing w:val="2"/>
          <w:position w:val="-1"/>
          <w:sz w:val="24"/>
          <w:szCs w:val="24"/>
        </w:rPr>
        <w:t>-</w:t>
      </w:r>
      <w:r w:rsidR="007E752E">
        <w:rPr>
          <w:position w:val="-1"/>
          <w:sz w:val="24"/>
          <w:szCs w:val="24"/>
        </w:rPr>
        <w:t>D</w:t>
      </w:r>
      <w:r w:rsidR="007E752E">
        <w:rPr>
          <w:spacing w:val="-10"/>
          <w:position w:val="-1"/>
          <w:sz w:val="24"/>
          <w:szCs w:val="24"/>
        </w:rPr>
        <w:t>i</w:t>
      </w:r>
      <w:r w:rsidR="007E752E">
        <w:rPr>
          <w:spacing w:val="1"/>
          <w:position w:val="-1"/>
          <w:sz w:val="24"/>
          <w:szCs w:val="24"/>
        </w:rPr>
        <w:t>r</w:t>
      </w:r>
      <w:r w:rsidR="007E752E">
        <w:rPr>
          <w:spacing w:val="-1"/>
          <w:position w:val="-1"/>
          <w:sz w:val="24"/>
          <w:szCs w:val="24"/>
        </w:rPr>
        <w:t>ec</w:t>
      </w:r>
      <w:r w:rsidR="007E752E">
        <w:rPr>
          <w:spacing w:val="5"/>
          <w:position w:val="-1"/>
          <w:sz w:val="24"/>
          <w:szCs w:val="24"/>
        </w:rPr>
        <w:t>to</w:t>
      </w:r>
      <w:r w:rsidR="007E752E">
        <w:rPr>
          <w:spacing w:val="-2"/>
          <w:position w:val="-1"/>
          <w:sz w:val="24"/>
          <w:szCs w:val="24"/>
        </w:rPr>
        <w:t>r</w:t>
      </w:r>
      <w:r w:rsidR="007E752E">
        <w:rPr>
          <w:position w:val="-1"/>
          <w:sz w:val="24"/>
          <w:szCs w:val="24"/>
        </w:rPr>
        <w:t xml:space="preserve">, </w:t>
      </w:r>
      <w:r w:rsidR="007E752E">
        <w:rPr>
          <w:b/>
          <w:spacing w:val="1"/>
          <w:position w:val="-1"/>
          <w:sz w:val="24"/>
          <w:szCs w:val="24"/>
        </w:rPr>
        <w:t>S</w:t>
      </w:r>
      <w:r w:rsidR="007E752E">
        <w:rPr>
          <w:b/>
          <w:position w:val="-1"/>
          <w:sz w:val="24"/>
          <w:szCs w:val="24"/>
        </w:rPr>
        <w:t>A</w:t>
      </w:r>
      <w:r w:rsidR="007E752E">
        <w:rPr>
          <w:b/>
          <w:spacing w:val="-1"/>
          <w:position w:val="-1"/>
          <w:sz w:val="24"/>
          <w:szCs w:val="24"/>
        </w:rPr>
        <w:t>R</w:t>
      </w:r>
      <w:r w:rsidR="007E752E">
        <w:rPr>
          <w:b/>
          <w:position w:val="-1"/>
          <w:sz w:val="24"/>
          <w:szCs w:val="24"/>
        </w:rPr>
        <w:t>AS</w:t>
      </w:r>
      <w:r w:rsidR="007E752E">
        <w:rPr>
          <w:b/>
          <w:spacing w:val="3"/>
          <w:position w:val="-1"/>
          <w:sz w:val="24"/>
          <w:szCs w:val="24"/>
        </w:rPr>
        <w:t xml:space="preserve"> </w:t>
      </w:r>
      <w:r w:rsidR="007E752E">
        <w:rPr>
          <w:spacing w:val="-3"/>
          <w:position w:val="-1"/>
          <w:sz w:val="24"/>
          <w:szCs w:val="24"/>
        </w:rPr>
        <w:t>(</w:t>
      </w:r>
      <w:r w:rsidR="007E752E">
        <w:rPr>
          <w:spacing w:val="-4"/>
          <w:position w:val="-1"/>
          <w:sz w:val="24"/>
          <w:szCs w:val="24"/>
        </w:rPr>
        <w:t>S</w:t>
      </w:r>
      <w:r w:rsidR="007E752E">
        <w:rPr>
          <w:spacing w:val="5"/>
          <w:position w:val="-1"/>
          <w:sz w:val="24"/>
          <w:szCs w:val="24"/>
        </w:rPr>
        <w:t>o</w:t>
      </w:r>
      <w:r w:rsidR="007E752E">
        <w:rPr>
          <w:spacing w:val="-5"/>
          <w:position w:val="-1"/>
          <w:sz w:val="24"/>
          <w:szCs w:val="24"/>
        </w:rPr>
        <w:t>u</w:t>
      </w:r>
      <w:r w:rsidR="007E752E">
        <w:rPr>
          <w:spacing w:val="5"/>
          <w:position w:val="-1"/>
          <w:sz w:val="24"/>
          <w:szCs w:val="24"/>
        </w:rPr>
        <w:t>t</w:t>
      </w:r>
      <w:r w:rsidR="007E752E">
        <w:rPr>
          <w:position w:val="-1"/>
          <w:sz w:val="24"/>
          <w:szCs w:val="24"/>
        </w:rPr>
        <w:t>h</w:t>
      </w:r>
      <w:r w:rsidR="007E752E">
        <w:rPr>
          <w:spacing w:val="-3"/>
          <w:position w:val="-1"/>
          <w:sz w:val="24"/>
          <w:szCs w:val="24"/>
        </w:rPr>
        <w:t xml:space="preserve"> </w:t>
      </w:r>
      <w:r w:rsidR="007E752E">
        <w:rPr>
          <w:position w:val="-1"/>
          <w:sz w:val="24"/>
          <w:szCs w:val="24"/>
        </w:rPr>
        <w:t>A</w:t>
      </w:r>
      <w:r w:rsidR="007E752E">
        <w:rPr>
          <w:spacing w:val="-5"/>
          <w:position w:val="-1"/>
          <w:sz w:val="24"/>
          <w:szCs w:val="24"/>
        </w:rPr>
        <w:t>m</w:t>
      </w:r>
      <w:r w:rsidR="007E752E">
        <w:rPr>
          <w:spacing w:val="-1"/>
          <w:position w:val="-1"/>
          <w:sz w:val="24"/>
          <w:szCs w:val="24"/>
        </w:rPr>
        <w:t>e</w:t>
      </w:r>
      <w:r w:rsidR="007E752E">
        <w:rPr>
          <w:spacing w:val="6"/>
          <w:position w:val="-1"/>
          <w:sz w:val="24"/>
          <w:szCs w:val="24"/>
        </w:rPr>
        <w:t>r</w:t>
      </w:r>
      <w:r w:rsidR="007E752E">
        <w:rPr>
          <w:spacing w:val="-4"/>
          <w:position w:val="-1"/>
          <w:sz w:val="24"/>
          <w:szCs w:val="24"/>
        </w:rPr>
        <w:t>i</w:t>
      </w:r>
      <w:r w:rsidR="007E752E">
        <w:rPr>
          <w:spacing w:val="-1"/>
          <w:position w:val="-1"/>
          <w:sz w:val="24"/>
          <w:szCs w:val="24"/>
        </w:rPr>
        <w:t>c</w:t>
      </w:r>
      <w:r w:rsidR="007E752E">
        <w:rPr>
          <w:spacing w:val="4"/>
          <w:position w:val="-1"/>
          <w:sz w:val="24"/>
          <w:szCs w:val="24"/>
        </w:rPr>
        <w:t>a</w:t>
      </w:r>
      <w:r w:rsidR="007E752E">
        <w:rPr>
          <w:position w:val="-1"/>
          <w:sz w:val="24"/>
          <w:szCs w:val="24"/>
        </w:rPr>
        <w:t>n</w:t>
      </w:r>
      <w:r w:rsidR="007E752E">
        <w:rPr>
          <w:spacing w:val="-3"/>
          <w:position w:val="-1"/>
          <w:sz w:val="24"/>
          <w:szCs w:val="24"/>
        </w:rPr>
        <w:t xml:space="preserve"> </w:t>
      </w:r>
      <w:r w:rsidR="007E752E">
        <w:rPr>
          <w:spacing w:val="1"/>
          <w:position w:val="-1"/>
          <w:sz w:val="24"/>
          <w:szCs w:val="24"/>
        </w:rPr>
        <w:t>I</w:t>
      </w:r>
      <w:r w:rsidR="007E752E">
        <w:rPr>
          <w:spacing w:val="-5"/>
          <w:position w:val="-1"/>
          <w:sz w:val="24"/>
          <w:szCs w:val="24"/>
        </w:rPr>
        <w:t>n</w:t>
      </w:r>
      <w:r w:rsidR="007E752E">
        <w:rPr>
          <w:spacing w:val="-2"/>
          <w:position w:val="-1"/>
          <w:sz w:val="24"/>
          <w:szCs w:val="24"/>
        </w:rPr>
        <w:t>s</w:t>
      </w:r>
      <w:r w:rsidR="007E752E">
        <w:rPr>
          <w:spacing w:val="10"/>
          <w:position w:val="-1"/>
          <w:sz w:val="24"/>
          <w:szCs w:val="24"/>
        </w:rPr>
        <w:t>t</w:t>
      </w:r>
      <w:r w:rsidR="007E752E">
        <w:rPr>
          <w:spacing w:val="-9"/>
          <w:position w:val="-1"/>
          <w:sz w:val="24"/>
          <w:szCs w:val="24"/>
        </w:rPr>
        <w:t>i</w:t>
      </w:r>
      <w:r w:rsidR="007E752E">
        <w:rPr>
          <w:spacing w:val="5"/>
          <w:position w:val="-1"/>
          <w:sz w:val="24"/>
          <w:szCs w:val="24"/>
        </w:rPr>
        <w:t>t</w:t>
      </w:r>
      <w:r w:rsidR="007E752E">
        <w:rPr>
          <w:position w:val="-1"/>
          <w:sz w:val="24"/>
          <w:szCs w:val="24"/>
        </w:rPr>
        <w:t>u</w:t>
      </w:r>
      <w:r w:rsidR="007E752E">
        <w:rPr>
          <w:spacing w:val="5"/>
          <w:position w:val="-1"/>
          <w:sz w:val="24"/>
          <w:szCs w:val="24"/>
        </w:rPr>
        <w:t>t</w:t>
      </w:r>
      <w:r w:rsidR="007E752E">
        <w:rPr>
          <w:position w:val="-1"/>
          <w:sz w:val="24"/>
          <w:szCs w:val="24"/>
        </w:rPr>
        <w:t>e</w:t>
      </w:r>
      <w:r w:rsidR="007E752E">
        <w:rPr>
          <w:spacing w:val="1"/>
          <w:position w:val="-1"/>
          <w:sz w:val="24"/>
          <w:szCs w:val="24"/>
        </w:rPr>
        <w:t xml:space="preserve"> </w:t>
      </w:r>
      <w:r w:rsidR="007E752E">
        <w:rPr>
          <w:spacing w:val="-8"/>
          <w:position w:val="-1"/>
          <w:sz w:val="24"/>
          <w:szCs w:val="24"/>
        </w:rPr>
        <w:t>f</w:t>
      </w:r>
      <w:r w:rsidR="007E752E">
        <w:rPr>
          <w:position w:val="-1"/>
          <w:sz w:val="24"/>
          <w:szCs w:val="24"/>
        </w:rPr>
        <w:t>or</w:t>
      </w:r>
      <w:r w:rsidR="007E752E">
        <w:rPr>
          <w:spacing w:val="4"/>
          <w:position w:val="-1"/>
          <w:sz w:val="24"/>
          <w:szCs w:val="24"/>
        </w:rPr>
        <w:t xml:space="preserve"> </w:t>
      </w:r>
      <w:r w:rsidR="007E752E">
        <w:rPr>
          <w:spacing w:val="-2"/>
          <w:position w:val="-1"/>
          <w:sz w:val="24"/>
          <w:szCs w:val="24"/>
        </w:rPr>
        <w:t>R</w:t>
      </w:r>
      <w:r w:rsidR="007E752E">
        <w:rPr>
          <w:spacing w:val="-1"/>
          <w:position w:val="-1"/>
          <w:sz w:val="24"/>
          <w:szCs w:val="24"/>
        </w:rPr>
        <w:t>e</w:t>
      </w:r>
      <w:r w:rsidR="007E752E">
        <w:rPr>
          <w:spacing w:val="2"/>
          <w:position w:val="-1"/>
          <w:sz w:val="24"/>
          <w:szCs w:val="24"/>
        </w:rPr>
        <w:t>s</w:t>
      </w:r>
      <w:r w:rsidR="007E752E">
        <w:rPr>
          <w:spacing w:val="-4"/>
          <w:position w:val="-1"/>
          <w:sz w:val="24"/>
          <w:szCs w:val="24"/>
        </w:rPr>
        <w:t>i</w:t>
      </w:r>
      <w:r w:rsidR="007E752E">
        <w:rPr>
          <w:position w:val="-1"/>
          <w:sz w:val="24"/>
          <w:szCs w:val="24"/>
        </w:rPr>
        <w:t>l</w:t>
      </w:r>
      <w:r w:rsidR="007E752E">
        <w:rPr>
          <w:spacing w:val="-4"/>
          <w:position w:val="-1"/>
          <w:sz w:val="24"/>
          <w:szCs w:val="24"/>
        </w:rPr>
        <w:t>i</w:t>
      </w:r>
      <w:r w:rsidR="007E752E">
        <w:rPr>
          <w:spacing w:val="4"/>
          <w:position w:val="-1"/>
          <w:sz w:val="24"/>
          <w:szCs w:val="24"/>
        </w:rPr>
        <w:t>e</w:t>
      </w:r>
      <w:r w:rsidR="007E752E">
        <w:rPr>
          <w:spacing w:val="-5"/>
          <w:position w:val="-1"/>
          <w:sz w:val="24"/>
          <w:szCs w:val="24"/>
        </w:rPr>
        <w:t>n</w:t>
      </w:r>
      <w:r w:rsidR="007E752E">
        <w:rPr>
          <w:spacing w:val="-1"/>
          <w:position w:val="-1"/>
          <w:sz w:val="24"/>
          <w:szCs w:val="24"/>
        </w:rPr>
        <w:t>c</w:t>
      </w:r>
      <w:r w:rsidR="007E752E">
        <w:rPr>
          <w:position w:val="-1"/>
          <w:sz w:val="24"/>
          <w:szCs w:val="24"/>
        </w:rPr>
        <w:t>e</w:t>
      </w:r>
      <w:r w:rsidR="007E752E">
        <w:rPr>
          <w:spacing w:val="1"/>
          <w:position w:val="-1"/>
          <w:sz w:val="24"/>
          <w:szCs w:val="24"/>
        </w:rPr>
        <w:t xml:space="preserve"> </w:t>
      </w:r>
      <w:r w:rsidR="007E752E">
        <w:rPr>
          <w:spacing w:val="4"/>
          <w:position w:val="-1"/>
          <w:sz w:val="24"/>
          <w:szCs w:val="24"/>
        </w:rPr>
        <w:t>a</w:t>
      </w:r>
      <w:r w:rsidR="007E752E">
        <w:rPr>
          <w:spacing w:val="-5"/>
          <w:position w:val="-1"/>
          <w:sz w:val="24"/>
          <w:szCs w:val="24"/>
        </w:rPr>
        <w:t>n</w:t>
      </w:r>
      <w:r w:rsidR="007E752E">
        <w:rPr>
          <w:position w:val="-1"/>
          <w:sz w:val="24"/>
          <w:szCs w:val="24"/>
        </w:rPr>
        <w:t>d</w:t>
      </w:r>
      <w:r w:rsidR="007E752E">
        <w:rPr>
          <w:spacing w:val="2"/>
          <w:position w:val="-1"/>
          <w:sz w:val="24"/>
          <w:szCs w:val="24"/>
        </w:rPr>
        <w:t xml:space="preserve"> </w:t>
      </w:r>
      <w:r w:rsidR="007E752E">
        <w:rPr>
          <w:spacing w:val="1"/>
          <w:position w:val="-1"/>
          <w:sz w:val="24"/>
          <w:szCs w:val="24"/>
        </w:rPr>
        <w:t>S</w:t>
      </w:r>
      <w:r w:rsidR="007E752E">
        <w:rPr>
          <w:position w:val="-1"/>
          <w:sz w:val="24"/>
          <w:szCs w:val="24"/>
        </w:rPr>
        <w:t>u</w:t>
      </w:r>
      <w:r w:rsidR="007E752E">
        <w:rPr>
          <w:spacing w:val="-2"/>
          <w:position w:val="-1"/>
          <w:sz w:val="24"/>
          <w:szCs w:val="24"/>
        </w:rPr>
        <w:t>s</w:t>
      </w:r>
      <w:r w:rsidR="007E752E">
        <w:rPr>
          <w:spacing w:val="5"/>
          <w:position w:val="-1"/>
          <w:sz w:val="24"/>
          <w:szCs w:val="24"/>
        </w:rPr>
        <w:t>t</w:t>
      </w:r>
      <w:r w:rsidR="007E752E">
        <w:rPr>
          <w:spacing w:val="4"/>
          <w:position w:val="-1"/>
          <w:sz w:val="24"/>
          <w:szCs w:val="24"/>
        </w:rPr>
        <w:t>a</w:t>
      </w:r>
      <w:r w:rsidR="007E752E">
        <w:rPr>
          <w:spacing w:val="-4"/>
          <w:position w:val="-1"/>
          <w:sz w:val="24"/>
          <w:szCs w:val="24"/>
        </w:rPr>
        <w:t>i</w:t>
      </w:r>
      <w:r w:rsidR="007E752E">
        <w:rPr>
          <w:spacing w:val="-5"/>
          <w:position w:val="-1"/>
          <w:sz w:val="24"/>
          <w:szCs w:val="24"/>
        </w:rPr>
        <w:t>n</w:t>
      </w:r>
      <w:r w:rsidR="007E752E">
        <w:rPr>
          <w:spacing w:val="4"/>
          <w:position w:val="-1"/>
          <w:sz w:val="24"/>
          <w:szCs w:val="24"/>
        </w:rPr>
        <w:t>a</w:t>
      </w:r>
      <w:r w:rsidR="007E752E">
        <w:rPr>
          <w:position w:val="-1"/>
          <w:sz w:val="24"/>
          <w:szCs w:val="24"/>
        </w:rPr>
        <w:t>bi</w:t>
      </w:r>
      <w:r w:rsidR="007E752E">
        <w:rPr>
          <w:spacing w:val="1"/>
          <w:position w:val="-1"/>
          <w:sz w:val="24"/>
          <w:szCs w:val="24"/>
        </w:rPr>
        <w:t>l</w:t>
      </w:r>
      <w:r w:rsidR="007E752E">
        <w:rPr>
          <w:spacing w:val="-9"/>
          <w:position w:val="-1"/>
          <w:sz w:val="24"/>
          <w:szCs w:val="24"/>
        </w:rPr>
        <w:t>i</w:t>
      </w:r>
      <w:r w:rsidR="007E752E">
        <w:rPr>
          <w:spacing w:val="10"/>
          <w:position w:val="-1"/>
          <w:sz w:val="24"/>
          <w:szCs w:val="24"/>
        </w:rPr>
        <w:t>t</w:t>
      </w:r>
      <w:r w:rsidR="007E752E">
        <w:rPr>
          <w:position w:val="-1"/>
          <w:sz w:val="24"/>
          <w:szCs w:val="24"/>
        </w:rPr>
        <w:t>y</w:t>
      </w:r>
      <w:r w:rsidR="007E752E">
        <w:rPr>
          <w:spacing w:val="-7"/>
          <w:position w:val="-1"/>
          <w:sz w:val="24"/>
          <w:szCs w:val="24"/>
        </w:rPr>
        <w:t xml:space="preserve"> </w:t>
      </w:r>
    </w:p>
    <w:p w14:paraId="0A3FF7C5" w14:textId="402C8059" w:rsidR="007E752E" w:rsidRDefault="007E752E" w:rsidP="007E752E">
      <w:pPr>
        <w:spacing w:line="280" w:lineRule="exact"/>
        <w:ind w:left="100" w:firstLine="350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)</w:t>
      </w:r>
      <w:r>
        <w:rPr>
          <w:sz w:val="24"/>
          <w:szCs w:val="24"/>
        </w:rPr>
        <w:t>, 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10-16</w:t>
      </w:r>
    </w:p>
    <w:p w14:paraId="0ACD867A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(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</w:p>
    <w:p w14:paraId="09ACA8C0" w14:textId="77777777" w:rsidR="00904525" w:rsidRPr="002E1860" w:rsidRDefault="00725214" w:rsidP="002E1860">
      <w:pPr>
        <w:spacing w:before="3"/>
        <w:ind w:left="27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, </w:t>
      </w:r>
      <w:r w:rsidRPr="002E1860">
        <w:rPr>
          <w:sz w:val="24"/>
          <w:szCs w:val="24"/>
        </w:rPr>
        <w:t>201</w:t>
      </w:r>
      <w:r w:rsidRPr="002E1860">
        <w:rPr>
          <w:spacing w:val="2"/>
          <w:sz w:val="24"/>
          <w:szCs w:val="24"/>
        </w:rPr>
        <w:t>0-</w:t>
      </w:r>
      <w:r w:rsidRPr="002E1860">
        <w:rPr>
          <w:sz w:val="24"/>
          <w:szCs w:val="24"/>
        </w:rPr>
        <w:t>13</w:t>
      </w:r>
    </w:p>
    <w:p w14:paraId="3FD28A98" w14:textId="1733FB81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 w:rsidR="000E668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Sp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 w:rsidRPr="002E1860">
        <w:rPr>
          <w:sz w:val="24"/>
          <w:szCs w:val="24"/>
        </w:rPr>
        <w:t>200</w:t>
      </w:r>
      <w:r w:rsidRPr="002E1860">
        <w:rPr>
          <w:spacing w:val="-1"/>
          <w:sz w:val="24"/>
          <w:szCs w:val="24"/>
        </w:rPr>
        <w:t>8</w:t>
      </w:r>
      <w:r w:rsidRPr="002E1860">
        <w:rPr>
          <w:spacing w:val="2"/>
          <w:sz w:val="24"/>
          <w:szCs w:val="24"/>
        </w:rPr>
        <w:t>-</w:t>
      </w:r>
      <w:r w:rsidRPr="002E1860">
        <w:rPr>
          <w:sz w:val="24"/>
          <w:szCs w:val="24"/>
        </w:rPr>
        <w:t>2011</w:t>
      </w:r>
    </w:p>
    <w:p w14:paraId="0B1BAF94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E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-4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10</w:t>
      </w:r>
    </w:p>
    <w:p w14:paraId="402B89BF" w14:textId="77777777" w:rsidR="00904525" w:rsidRDefault="00725214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Rho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Is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Oc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</w:p>
    <w:p w14:paraId="61503B14" w14:textId="7887C65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 w:rsidR="00FB56EF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und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6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09</w:t>
      </w:r>
    </w:p>
    <w:p w14:paraId="5DF74E2C" w14:textId="77777777" w:rsidR="00904525" w:rsidRDefault="00725214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G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,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1"/>
          <w:sz w:val="24"/>
          <w:szCs w:val="24"/>
        </w:rPr>
        <w:t>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09</w:t>
      </w:r>
    </w:p>
    <w:p w14:paraId="737EDB01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CO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-2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09</w:t>
      </w:r>
    </w:p>
    <w:p w14:paraId="64A49A37" w14:textId="77777777" w:rsidR="00904525" w:rsidRPr="003B20CC" w:rsidRDefault="00725214">
      <w:pPr>
        <w:spacing w:before="2"/>
        <w:ind w:left="100"/>
        <w:rPr>
          <w:sz w:val="24"/>
          <w:szCs w:val="24"/>
          <w:lang w:val="es-AR"/>
        </w:rPr>
      </w:pPr>
      <w:r w:rsidRPr="003B20CC">
        <w:rPr>
          <w:sz w:val="24"/>
          <w:szCs w:val="24"/>
          <w:lang w:val="es-AR"/>
        </w:rPr>
        <w:t>*</w:t>
      </w:r>
      <w:r w:rsidRPr="003B20CC">
        <w:rPr>
          <w:spacing w:val="2"/>
          <w:sz w:val="24"/>
          <w:szCs w:val="24"/>
          <w:lang w:val="es-AR"/>
        </w:rPr>
        <w:t xml:space="preserve"> E</w:t>
      </w:r>
      <w:r w:rsidRPr="003B20CC">
        <w:rPr>
          <w:spacing w:val="-5"/>
          <w:sz w:val="24"/>
          <w:szCs w:val="24"/>
          <w:lang w:val="es-AR"/>
        </w:rPr>
        <w:t>x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l</w:t>
      </w:r>
      <w:r w:rsidRPr="003B20CC">
        <w:rPr>
          <w:spacing w:val="-7"/>
          <w:sz w:val="24"/>
          <w:szCs w:val="24"/>
          <w:lang w:val="es-AR"/>
        </w:rPr>
        <w:t xml:space="preserve"> </w:t>
      </w:r>
      <w:r w:rsidRPr="003B20CC">
        <w:rPr>
          <w:spacing w:val="2"/>
          <w:sz w:val="24"/>
          <w:szCs w:val="24"/>
          <w:lang w:val="es-AR"/>
        </w:rPr>
        <w:t>E</w:t>
      </w:r>
      <w:r w:rsidRPr="003B20CC">
        <w:rPr>
          <w:spacing w:val="-5"/>
          <w:sz w:val="24"/>
          <w:szCs w:val="24"/>
          <w:lang w:val="es-AR"/>
        </w:rPr>
        <w:t>v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4"/>
          <w:sz w:val="24"/>
          <w:szCs w:val="24"/>
          <w:lang w:val="es-AR"/>
        </w:rPr>
        <w:t>l</w:t>
      </w:r>
      <w:r w:rsidRPr="003B20CC">
        <w:rPr>
          <w:sz w:val="24"/>
          <w:szCs w:val="24"/>
          <w:lang w:val="es-AR"/>
        </w:rPr>
        <w:t>u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10"/>
          <w:sz w:val="24"/>
          <w:szCs w:val="24"/>
          <w:lang w:val="es-AR"/>
        </w:rPr>
        <w:t>t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>n</w:t>
      </w:r>
      <w:r w:rsidRPr="003B20CC">
        <w:rPr>
          <w:spacing w:val="1"/>
          <w:sz w:val="24"/>
          <w:szCs w:val="24"/>
          <w:lang w:val="es-AR"/>
        </w:rPr>
        <w:t xml:space="preserve"> </w:t>
      </w:r>
      <w:r w:rsidRPr="003B20CC">
        <w:rPr>
          <w:b/>
          <w:sz w:val="24"/>
          <w:szCs w:val="24"/>
          <w:lang w:val="es-AR"/>
        </w:rPr>
        <w:t>C</w:t>
      </w:r>
      <w:r w:rsidRPr="003B20CC">
        <w:rPr>
          <w:b/>
          <w:spacing w:val="-1"/>
          <w:sz w:val="24"/>
          <w:szCs w:val="24"/>
          <w:lang w:val="es-AR"/>
        </w:rPr>
        <w:t>R</w:t>
      </w:r>
      <w:r w:rsidRPr="003B20CC">
        <w:rPr>
          <w:b/>
          <w:spacing w:val="-2"/>
          <w:sz w:val="24"/>
          <w:szCs w:val="24"/>
          <w:lang w:val="es-AR"/>
        </w:rPr>
        <w:t>E</w:t>
      </w:r>
      <w:r w:rsidRPr="003B20CC">
        <w:rPr>
          <w:b/>
          <w:spacing w:val="4"/>
          <w:sz w:val="24"/>
          <w:szCs w:val="24"/>
          <w:lang w:val="es-AR"/>
        </w:rPr>
        <w:t>A</w:t>
      </w:r>
      <w:r w:rsidRPr="003B20CC">
        <w:rPr>
          <w:b/>
          <w:spacing w:val="-2"/>
          <w:sz w:val="24"/>
          <w:szCs w:val="24"/>
          <w:lang w:val="es-AR"/>
        </w:rPr>
        <w:t>F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Un</w:t>
      </w:r>
      <w:r w:rsidRPr="003B20CC">
        <w:rPr>
          <w:spacing w:val="-5"/>
          <w:sz w:val="24"/>
          <w:szCs w:val="24"/>
          <w:lang w:val="es-AR"/>
        </w:rPr>
        <w:t>i</w:t>
      </w:r>
      <w:r w:rsidRPr="003B20CC">
        <w:rPr>
          <w:sz w:val="24"/>
          <w:szCs w:val="24"/>
          <w:lang w:val="es-AR"/>
        </w:rPr>
        <w:t>v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2"/>
          <w:sz w:val="24"/>
          <w:szCs w:val="24"/>
          <w:lang w:val="es-AR"/>
        </w:rPr>
        <w:t>s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7"/>
          <w:sz w:val="24"/>
          <w:szCs w:val="24"/>
          <w:lang w:val="es-AR"/>
        </w:rPr>
        <w:t xml:space="preserve"> </w:t>
      </w:r>
      <w:r w:rsidRPr="003B20CC">
        <w:rPr>
          <w:spacing w:val="-5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utó</w:t>
      </w:r>
      <w:r w:rsidRPr="003B20CC">
        <w:rPr>
          <w:spacing w:val="-4"/>
          <w:sz w:val="24"/>
          <w:szCs w:val="24"/>
          <w:lang w:val="es-AR"/>
        </w:rPr>
        <w:t>n</w:t>
      </w:r>
      <w:r w:rsidRPr="003B20CC">
        <w:rPr>
          <w:spacing w:val="9"/>
          <w:sz w:val="24"/>
          <w:szCs w:val="24"/>
          <w:lang w:val="es-AR"/>
        </w:rPr>
        <w:t>o</w:t>
      </w:r>
      <w:r w:rsidRPr="003B20CC">
        <w:rPr>
          <w:spacing w:val="-9"/>
          <w:sz w:val="24"/>
          <w:szCs w:val="24"/>
          <w:lang w:val="es-AR"/>
        </w:rPr>
        <w:t>m</w:t>
      </w:r>
      <w:r w:rsidRPr="003B20CC">
        <w:rPr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de</w:t>
      </w:r>
      <w:r w:rsidRPr="003B20CC">
        <w:rPr>
          <w:spacing w:val="1"/>
          <w:sz w:val="24"/>
          <w:szCs w:val="24"/>
          <w:lang w:val="es-AR"/>
        </w:rPr>
        <w:t xml:space="preserve"> </w:t>
      </w:r>
      <w:r w:rsidRPr="003B20CC">
        <w:rPr>
          <w:spacing w:val="-2"/>
          <w:sz w:val="24"/>
          <w:szCs w:val="24"/>
          <w:lang w:val="es-AR"/>
        </w:rPr>
        <w:t>B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-1"/>
          <w:sz w:val="24"/>
          <w:szCs w:val="24"/>
          <w:lang w:val="es-AR"/>
        </w:rPr>
        <w:t>c</w:t>
      </w:r>
      <w:r w:rsidRPr="003B20CC">
        <w:rPr>
          <w:spacing w:val="4"/>
          <w:sz w:val="24"/>
          <w:szCs w:val="24"/>
          <w:lang w:val="es-AR"/>
        </w:rPr>
        <w:t>e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pacing w:val="9"/>
          <w:sz w:val="24"/>
          <w:szCs w:val="24"/>
          <w:lang w:val="es-AR"/>
        </w:rPr>
        <w:t>o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1"/>
          <w:sz w:val="24"/>
          <w:szCs w:val="24"/>
          <w:lang w:val="es-AR"/>
        </w:rPr>
        <w:t>S</w:t>
      </w:r>
      <w:r w:rsidRPr="003B20CC">
        <w:rPr>
          <w:sz w:val="24"/>
          <w:szCs w:val="24"/>
          <w:lang w:val="es-AR"/>
        </w:rPr>
        <w:t>p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z w:val="24"/>
          <w:szCs w:val="24"/>
          <w:lang w:val="es-AR"/>
        </w:rPr>
        <w:t>n,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200</w:t>
      </w:r>
      <w:r w:rsidRPr="003B20CC">
        <w:rPr>
          <w:spacing w:val="1"/>
          <w:sz w:val="24"/>
          <w:szCs w:val="24"/>
          <w:lang w:val="es-AR"/>
        </w:rPr>
        <w:t>8</w:t>
      </w:r>
      <w:r w:rsidRPr="003B20CC">
        <w:rPr>
          <w:sz w:val="24"/>
          <w:szCs w:val="24"/>
          <w:lang w:val="es-AR"/>
        </w:rPr>
        <w:t>.</w:t>
      </w:r>
    </w:p>
    <w:p w14:paraId="19BD1CB4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07</w:t>
      </w:r>
    </w:p>
    <w:p w14:paraId="0702EE60" w14:textId="77777777" w:rsidR="00904525" w:rsidRDefault="00725214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CO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9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05</w:t>
      </w:r>
    </w:p>
    <w:p w14:paraId="167F8935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5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3"/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05</w:t>
      </w:r>
    </w:p>
    <w:p w14:paraId="35BF6FCD" w14:textId="77777777" w:rsidR="00904525" w:rsidRDefault="00725214">
      <w:pPr>
        <w:spacing w:before="3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</w:t>
      </w:r>
      <w:r>
        <w:rPr>
          <w:b/>
          <w:spacing w:val="2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3"/>
          <w:sz w:val="24"/>
          <w:szCs w:val="24"/>
        </w:rPr>
        <w:t>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05</w:t>
      </w:r>
    </w:p>
    <w:p w14:paraId="0C30D222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3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2004</w:t>
      </w:r>
    </w:p>
    <w:p w14:paraId="47FA20D7" w14:textId="77777777" w:rsidR="00904525" w:rsidRDefault="00725214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</w:t>
      </w:r>
      <w:r>
        <w:rPr>
          <w:b/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3"/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2004</w:t>
      </w:r>
    </w:p>
    <w:p w14:paraId="61CAC4AD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g</w:t>
      </w:r>
      <w:r>
        <w:rPr>
          <w:b/>
          <w:sz w:val="24"/>
          <w:szCs w:val="24"/>
        </w:rPr>
        <w:t>ical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ic</w:t>
      </w:r>
      <w:r>
        <w:rPr>
          <w:b/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1"/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04</w:t>
      </w:r>
    </w:p>
    <w:p w14:paraId="3AE80241" w14:textId="4B4338B6" w:rsidR="00904525" w:rsidRPr="003B20CC" w:rsidRDefault="00725214">
      <w:pPr>
        <w:spacing w:before="2"/>
        <w:ind w:left="100"/>
        <w:rPr>
          <w:sz w:val="24"/>
          <w:szCs w:val="24"/>
          <w:lang w:val="es-AR"/>
        </w:rPr>
      </w:pPr>
      <w:r w:rsidRPr="003B20CC">
        <w:rPr>
          <w:sz w:val="24"/>
          <w:szCs w:val="24"/>
          <w:lang w:val="es-AR"/>
        </w:rPr>
        <w:t>*</w:t>
      </w:r>
      <w:r w:rsidRPr="003B20CC">
        <w:rPr>
          <w:spacing w:val="2"/>
          <w:sz w:val="24"/>
          <w:szCs w:val="24"/>
          <w:lang w:val="es-AR"/>
        </w:rPr>
        <w:t xml:space="preserve"> </w:t>
      </w:r>
      <w:r w:rsidRPr="003B20CC">
        <w:rPr>
          <w:spacing w:val="-2"/>
          <w:sz w:val="24"/>
          <w:szCs w:val="24"/>
          <w:lang w:val="es-AR"/>
        </w:rPr>
        <w:t>C</w:t>
      </w:r>
      <w:r w:rsidRPr="003B20CC">
        <w:rPr>
          <w:spacing w:val="-5"/>
          <w:sz w:val="24"/>
          <w:szCs w:val="24"/>
          <w:lang w:val="es-AR"/>
        </w:rPr>
        <w:t>h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z w:val="24"/>
          <w:szCs w:val="24"/>
          <w:lang w:val="es-AR"/>
        </w:rPr>
        <w:t>r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>f</w:t>
      </w:r>
      <w:r w:rsidRPr="003B20CC">
        <w:rPr>
          <w:spacing w:val="-6"/>
          <w:sz w:val="24"/>
          <w:szCs w:val="24"/>
          <w:lang w:val="es-AR"/>
        </w:rPr>
        <w:t xml:space="preserve"> </w:t>
      </w:r>
      <w:r w:rsidRPr="003B20CC">
        <w:rPr>
          <w:spacing w:val="-4"/>
          <w:sz w:val="24"/>
          <w:szCs w:val="24"/>
          <w:lang w:val="es-AR"/>
        </w:rPr>
        <w:t>“</w:t>
      </w:r>
      <w:r w:rsidRPr="003B20CC">
        <w:rPr>
          <w:b/>
          <w:spacing w:val="4"/>
          <w:sz w:val="24"/>
          <w:szCs w:val="24"/>
          <w:lang w:val="es-AR"/>
        </w:rPr>
        <w:t>R</w:t>
      </w:r>
      <w:r w:rsidRPr="003B20CC">
        <w:rPr>
          <w:b/>
          <w:spacing w:val="-1"/>
          <w:sz w:val="24"/>
          <w:szCs w:val="24"/>
          <w:lang w:val="es-AR"/>
        </w:rPr>
        <w:t>e</w:t>
      </w:r>
      <w:r w:rsidRPr="003B20CC">
        <w:rPr>
          <w:b/>
          <w:sz w:val="24"/>
          <w:szCs w:val="24"/>
          <w:lang w:val="es-AR"/>
        </w:rPr>
        <w:t>d</w:t>
      </w:r>
      <w:r w:rsidRPr="003B20CC">
        <w:rPr>
          <w:b/>
          <w:spacing w:val="3"/>
          <w:sz w:val="24"/>
          <w:szCs w:val="24"/>
          <w:lang w:val="es-AR"/>
        </w:rPr>
        <w:t xml:space="preserve"> </w:t>
      </w:r>
      <w:r w:rsidRPr="003B20CC">
        <w:rPr>
          <w:b/>
          <w:spacing w:val="-2"/>
          <w:sz w:val="24"/>
          <w:szCs w:val="24"/>
          <w:lang w:val="es-AR"/>
        </w:rPr>
        <w:t>L</w:t>
      </w:r>
      <w:r w:rsidRPr="003B20CC">
        <w:rPr>
          <w:b/>
          <w:sz w:val="24"/>
          <w:szCs w:val="24"/>
          <w:lang w:val="es-AR"/>
        </w:rPr>
        <w:t>a</w:t>
      </w:r>
      <w:r w:rsidRPr="003B20CC">
        <w:rPr>
          <w:b/>
          <w:spacing w:val="1"/>
          <w:sz w:val="24"/>
          <w:szCs w:val="24"/>
          <w:lang w:val="es-AR"/>
        </w:rPr>
        <w:t>t</w:t>
      </w:r>
      <w:r w:rsidRPr="003B20CC">
        <w:rPr>
          <w:b/>
          <w:sz w:val="24"/>
          <w:szCs w:val="24"/>
          <w:lang w:val="es-AR"/>
        </w:rPr>
        <w:t>i</w:t>
      </w:r>
      <w:r w:rsidRPr="003B20CC">
        <w:rPr>
          <w:b/>
          <w:spacing w:val="1"/>
          <w:sz w:val="24"/>
          <w:szCs w:val="24"/>
          <w:lang w:val="es-AR"/>
        </w:rPr>
        <w:t>n</w:t>
      </w:r>
      <w:r w:rsidRPr="003B20CC">
        <w:rPr>
          <w:b/>
          <w:sz w:val="24"/>
          <w:szCs w:val="24"/>
          <w:lang w:val="es-AR"/>
        </w:rPr>
        <w:t>oA</w:t>
      </w:r>
      <w:r w:rsidRPr="003B20CC">
        <w:rPr>
          <w:b/>
          <w:spacing w:val="-4"/>
          <w:sz w:val="24"/>
          <w:szCs w:val="24"/>
          <w:lang w:val="es-AR"/>
        </w:rPr>
        <w:t>m</w:t>
      </w:r>
      <w:r w:rsidRPr="003B20CC">
        <w:rPr>
          <w:b/>
          <w:spacing w:val="4"/>
          <w:sz w:val="24"/>
          <w:szCs w:val="24"/>
          <w:lang w:val="es-AR"/>
        </w:rPr>
        <w:t>e</w:t>
      </w:r>
      <w:r w:rsidRPr="003B20CC">
        <w:rPr>
          <w:b/>
          <w:spacing w:val="-6"/>
          <w:sz w:val="24"/>
          <w:szCs w:val="24"/>
          <w:lang w:val="es-AR"/>
        </w:rPr>
        <w:t>r</w:t>
      </w:r>
      <w:r w:rsidRPr="003B20CC">
        <w:rPr>
          <w:b/>
          <w:sz w:val="24"/>
          <w:szCs w:val="24"/>
          <w:lang w:val="es-AR"/>
        </w:rPr>
        <w:t>icana</w:t>
      </w:r>
      <w:r w:rsidRPr="003B20CC">
        <w:rPr>
          <w:b/>
          <w:spacing w:val="3"/>
          <w:sz w:val="24"/>
          <w:szCs w:val="24"/>
          <w:lang w:val="es-AR"/>
        </w:rPr>
        <w:t xml:space="preserve"> </w:t>
      </w:r>
      <w:r w:rsidRPr="003B20CC">
        <w:rPr>
          <w:b/>
          <w:spacing w:val="1"/>
          <w:sz w:val="24"/>
          <w:szCs w:val="24"/>
          <w:lang w:val="es-AR"/>
        </w:rPr>
        <w:t>d</w:t>
      </w:r>
      <w:r w:rsidRPr="003B20CC">
        <w:rPr>
          <w:b/>
          <w:sz w:val="24"/>
          <w:szCs w:val="24"/>
          <w:lang w:val="es-AR"/>
        </w:rPr>
        <w:t>e</w:t>
      </w:r>
      <w:r w:rsidRPr="003B20CC">
        <w:rPr>
          <w:b/>
          <w:spacing w:val="1"/>
          <w:sz w:val="24"/>
          <w:szCs w:val="24"/>
          <w:lang w:val="es-AR"/>
        </w:rPr>
        <w:t xml:space="preserve"> </w:t>
      </w:r>
      <w:r w:rsidRPr="003B20CC">
        <w:rPr>
          <w:b/>
          <w:spacing w:val="3"/>
          <w:sz w:val="24"/>
          <w:szCs w:val="24"/>
          <w:lang w:val="es-AR"/>
        </w:rPr>
        <w:t>B</w:t>
      </w:r>
      <w:r w:rsidRPr="003B20CC">
        <w:rPr>
          <w:b/>
          <w:sz w:val="24"/>
          <w:szCs w:val="24"/>
          <w:lang w:val="es-AR"/>
        </w:rPr>
        <w:t>o</w:t>
      </w:r>
      <w:r w:rsidRPr="003B20CC">
        <w:rPr>
          <w:b/>
          <w:spacing w:val="1"/>
          <w:sz w:val="24"/>
          <w:szCs w:val="24"/>
          <w:lang w:val="es-AR"/>
        </w:rPr>
        <w:t>t</w:t>
      </w:r>
      <w:r w:rsidRPr="003B20CC">
        <w:rPr>
          <w:b/>
          <w:spacing w:val="-5"/>
          <w:sz w:val="24"/>
          <w:szCs w:val="24"/>
          <w:lang w:val="es-AR"/>
        </w:rPr>
        <w:t>á</w:t>
      </w:r>
      <w:r w:rsidRPr="003B20CC">
        <w:rPr>
          <w:b/>
          <w:spacing w:val="1"/>
          <w:sz w:val="24"/>
          <w:szCs w:val="24"/>
          <w:lang w:val="es-AR"/>
        </w:rPr>
        <w:t>n</w:t>
      </w:r>
      <w:r w:rsidRPr="003B20CC">
        <w:rPr>
          <w:b/>
          <w:sz w:val="24"/>
          <w:szCs w:val="24"/>
          <w:lang w:val="es-AR"/>
        </w:rPr>
        <w:t>ic</w:t>
      </w:r>
      <w:r w:rsidRPr="003B20CC">
        <w:rPr>
          <w:b/>
          <w:spacing w:val="4"/>
          <w:sz w:val="24"/>
          <w:szCs w:val="24"/>
          <w:lang w:val="es-AR"/>
        </w:rPr>
        <w:t>a</w:t>
      </w:r>
      <w:r w:rsidR="002E1860" w:rsidRPr="003B20CC">
        <w:rPr>
          <w:b/>
          <w:spacing w:val="4"/>
          <w:sz w:val="24"/>
          <w:szCs w:val="24"/>
          <w:lang w:val="es-AR"/>
        </w:rPr>
        <w:t>,</w:t>
      </w:r>
      <w:r w:rsidRPr="003B20CC">
        <w:rPr>
          <w:spacing w:val="-1"/>
          <w:sz w:val="24"/>
          <w:szCs w:val="24"/>
          <w:lang w:val="es-AR"/>
        </w:rPr>
        <w:t>”</w:t>
      </w:r>
      <w:r w:rsidR="002E1860" w:rsidRPr="003B20CC">
        <w:rPr>
          <w:spacing w:val="-1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2001</w:t>
      </w:r>
      <w:r w:rsidRPr="003B20CC">
        <w:rPr>
          <w:spacing w:val="2"/>
          <w:sz w:val="24"/>
          <w:szCs w:val="24"/>
          <w:lang w:val="es-AR"/>
        </w:rPr>
        <w:t>-</w:t>
      </w:r>
      <w:r w:rsidRPr="003B20CC">
        <w:rPr>
          <w:sz w:val="24"/>
          <w:szCs w:val="24"/>
          <w:lang w:val="es-AR"/>
        </w:rPr>
        <w:t>2004</w:t>
      </w:r>
    </w:p>
    <w:p w14:paraId="71AB568B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Geo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e-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(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)</w:t>
      </w:r>
      <w:r>
        <w:rPr>
          <w:b/>
          <w:sz w:val="24"/>
          <w:szCs w:val="24"/>
        </w:rPr>
        <w:t>,</w:t>
      </w:r>
    </w:p>
    <w:p w14:paraId="55241804" w14:textId="77777777" w:rsidR="00904525" w:rsidRDefault="00725214" w:rsidP="002E1860">
      <w:pPr>
        <w:spacing w:before="3"/>
        <w:ind w:left="270"/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1996</w:t>
      </w:r>
    </w:p>
    <w:p w14:paraId="590F8065" w14:textId="6FD96884" w:rsidR="00904525" w:rsidRDefault="00725214" w:rsidP="002E1860">
      <w:pPr>
        <w:spacing w:line="260" w:lineRule="exact"/>
        <w:ind w:left="270" w:hanging="17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GC</w:t>
      </w:r>
      <w:r>
        <w:rPr>
          <w:b/>
          <w:spacing w:val="-2"/>
          <w:sz w:val="24"/>
          <w:szCs w:val="24"/>
        </w:rPr>
        <w:t>TE</w:t>
      </w:r>
      <w:r>
        <w:rPr>
          <w:b/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 w:rsidR="002E186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9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1999</w:t>
      </w:r>
    </w:p>
    <w:p w14:paraId="42BD8346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GC</w:t>
      </w:r>
      <w:r>
        <w:rPr>
          <w:b/>
          <w:spacing w:val="-2"/>
          <w:sz w:val="24"/>
          <w:szCs w:val="24"/>
        </w:rPr>
        <w:t>TE</w:t>
      </w:r>
      <w:r>
        <w:rPr>
          <w:b/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 4,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</w:p>
    <w:p w14:paraId="7B61F36F" w14:textId="77777777" w:rsidR="00904525" w:rsidRDefault="00725214" w:rsidP="002E1860">
      <w:pPr>
        <w:spacing w:before="2"/>
        <w:ind w:left="27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4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1999</w:t>
      </w:r>
    </w:p>
    <w:p w14:paraId="5A171C94" w14:textId="3BDEC60B" w:rsidR="00904525" w:rsidRDefault="00725214" w:rsidP="002E1860">
      <w:pPr>
        <w:spacing w:line="260" w:lineRule="exact"/>
        <w:ind w:left="270" w:hanging="17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ica</w:t>
      </w:r>
      <w:r>
        <w:rPr>
          <w:b/>
          <w:spacing w:val="5"/>
          <w:sz w:val="24"/>
          <w:szCs w:val="24"/>
        </w:rPr>
        <w:t>'</w:t>
      </w:r>
      <w:r>
        <w:rPr>
          <w:b/>
          <w:sz w:val="24"/>
          <w:szCs w:val="24"/>
        </w:rPr>
        <w:t xml:space="preserve">s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Ge</w:t>
      </w:r>
      <w:r>
        <w:rPr>
          <w:b/>
          <w:spacing w:val="4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O</w:t>
      </w:r>
      <w:r>
        <w:rPr>
          <w:sz w:val="24"/>
          <w:szCs w:val="24"/>
        </w:rPr>
        <w:t>)</w:t>
      </w:r>
      <w:r w:rsidR="002E1860">
        <w:rPr>
          <w:sz w:val="24"/>
          <w:szCs w:val="24"/>
        </w:rPr>
        <w:t xml:space="preserve">, </w:t>
      </w:r>
      <w:r>
        <w:rPr>
          <w:sz w:val="24"/>
          <w:szCs w:val="24"/>
        </w:rPr>
        <w:t>1991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1995</w:t>
      </w:r>
    </w:p>
    <w:p w14:paraId="43B048E2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</w:p>
    <w:p w14:paraId="5CE8EE40" w14:textId="77777777" w:rsidR="00904525" w:rsidRDefault="00725214" w:rsidP="002E1860">
      <w:pPr>
        <w:spacing w:before="2"/>
        <w:ind w:left="821" w:hanging="551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,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-4"/>
          <w:sz w:val="24"/>
          <w:szCs w:val="24"/>
        </w:rPr>
        <w:t>i</w:t>
      </w:r>
      <w:r>
        <w:rPr>
          <w:spacing w:val="1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</w:p>
    <w:p w14:paraId="6F08F985" w14:textId="77777777" w:rsidR="00904525" w:rsidRDefault="00725214" w:rsidP="002E1860">
      <w:pPr>
        <w:spacing w:line="260" w:lineRule="exact"/>
        <w:ind w:firstLine="27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(S</w:t>
      </w:r>
      <w:r>
        <w:rPr>
          <w:b/>
          <w:sz w:val="24"/>
          <w:szCs w:val="24"/>
        </w:rPr>
        <w:t>CO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1999</w:t>
      </w:r>
    </w:p>
    <w:p w14:paraId="46594F37" w14:textId="77777777" w:rsidR="00904525" w:rsidRDefault="00725214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b/>
          <w:sz w:val="24"/>
          <w:szCs w:val="24"/>
        </w:rPr>
        <w:t>Div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6B40BA09" w14:textId="77777777" w:rsidR="00904525" w:rsidRDefault="00725214" w:rsidP="002E1860">
      <w:pPr>
        <w:spacing w:line="260" w:lineRule="exact"/>
        <w:ind w:firstLine="27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B</w:t>
      </w:r>
      <w:r>
        <w:rPr>
          <w:spacing w:val="7"/>
          <w:sz w:val="24"/>
          <w:szCs w:val="24"/>
        </w:rPr>
        <w:t>P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TE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199</w:t>
      </w:r>
      <w:r>
        <w:rPr>
          <w:spacing w:val="3"/>
          <w:sz w:val="24"/>
          <w:szCs w:val="24"/>
        </w:rPr>
        <w:t>5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2001</w:t>
      </w:r>
    </w:p>
    <w:p w14:paraId="2D2DC8EE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CO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</w:p>
    <w:p w14:paraId="50822E66" w14:textId="77777777" w:rsidR="00904525" w:rsidRDefault="00725214" w:rsidP="002E1860">
      <w:pPr>
        <w:spacing w:before="2"/>
        <w:ind w:left="821" w:hanging="551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2"/>
          <w:sz w:val="24"/>
          <w:szCs w:val="24"/>
        </w:rPr>
        <w:t>8-</w:t>
      </w:r>
      <w:r>
        <w:rPr>
          <w:sz w:val="24"/>
          <w:szCs w:val="24"/>
        </w:rPr>
        <w:t>2001</w:t>
      </w:r>
    </w:p>
    <w:p w14:paraId="2D3AD406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“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icana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ic</w:t>
      </w:r>
      <w:r>
        <w:rPr>
          <w:b/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1999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2001</w:t>
      </w:r>
    </w:p>
    <w:p w14:paraId="44E4C345" w14:textId="77777777" w:rsidR="00904525" w:rsidRDefault="00725214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198</w:t>
      </w:r>
      <w:r>
        <w:rPr>
          <w:spacing w:val="9"/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1992</w:t>
      </w:r>
    </w:p>
    <w:p w14:paraId="172406C9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ogical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1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1993</w:t>
      </w:r>
    </w:p>
    <w:p w14:paraId="5C2502E4" w14:textId="77777777" w:rsidR="00904525" w:rsidRDefault="00725214">
      <w:pPr>
        <w:spacing w:before="3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ogical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-5"/>
          <w:sz w:val="24"/>
          <w:szCs w:val="24"/>
        </w:rPr>
        <w:t>9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1999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1"/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2001</w:t>
      </w:r>
    </w:p>
    <w:p w14:paraId="12ECD5AC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o</w:t>
      </w:r>
      <w:r>
        <w:rPr>
          <w:sz w:val="24"/>
          <w:szCs w:val="24"/>
        </w:rPr>
        <w:t>, K</w:t>
      </w:r>
      <w:r>
        <w:rPr>
          <w:spacing w:val="-10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3"/>
          <w:sz w:val="24"/>
          <w:szCs w:val="24"/>
        </w:rPr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1996</w:t>
      </w:r>
    </w:p>
    <w:p w14:paraId="566B6323" w14:textId="77777777" w:rsidR="008147B2" w:rsidRDefault="00725214" w:rsidP="008147B2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</w:t>
      </w:r>
      <w:r>
        <w:rPr>
          <w:b/>
          <w:spacing w:val="2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kw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4"/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2003</w:t>
      </w:r>
    </w:p>
    <w:p w14:paraId="4D8A621E" w14:textId="77777777" w:rsidR="00046AA8" w:rsidRDefault="00046AA8" w:rsidP="008147B2">
      <w:pPr>
        <w:spacing w:before="2"/>
        <w:ind w:left="100"/>
        <w:rPr>
          <w:b/>
          <w:sz w:val="24"/>
          <w:szCs w:val="24"/>
        </w:rPr>
      </w:pPr>
    </w:p>
    <w:p w14:paraId="51807C92" w14:textId="794B01A0" w:rsidR="00904525" w:rsidRDefault="00725214" w:rsidP="008147B2">
      <w:pPr>
        <w:spacing w:before="2"/>
        <w:ind w:left="10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CH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GRA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</w:p>
    <w:p w14:paraId="4937BB30" w14:textId="77777777" w:rsidR="00904525" w:rsidRDefault="00904525">
      <w:pPr>
        <w:spacing w:before="16" w:line="260" w:lineRule="exact"/>
        <w:rPr>
          <w:sz w:val="26"/>
          <w:szCs w:val="26"/>
        </w:rPr>
      </w:pPr>
    </w:p>
    <w:p w14:paraId="7237890D" w14:textId="15EA79EC" w:rsidR="00AE2F87" w:rsidRDefault="00AE2F87" w:rsidP="00B7599D">
      <w:pPr>
        <w:spacing w:line="260" w:lineRule="exact"/>
        <w:ind w:left="1008" w:right="247" w:hanging="908"/>
        <w:rPr>
          <w:sz w:val="24"/>
          <w:szCs w:val="24"/>
        </w:rPr>
      </w:pPr>
      <w:r>
        <w:rPr>
          <w:sz w:val="24"/>
          <w:szCs w:val="24"/>
        </w:rPr>
        <w:t>201</w:t>
      </w:r>
      <w:r w:rsidR="00B7599D">
        <w:rPr>
          <w:sz w:val="24"/>
          <w:szCs w:val="24"/>
        </w:rPr>
        <w:t>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</w:t>
      </w:r>
      <w:r w:rsidR="00B7599D"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 w:rsidR="00B7599D" w:rsidRPr="00B7599D">
        <w:rPr>
          <w:bCs/>
          <w:spacing w:val="2"/>
          <w:sz w:val="24"/>
          <w:szCs w:val="24"/>
        </w:rPr>
        <w:t>Biogeochemical mismatches: decoupling of carbon, nitrogen and phosphorus cycles</w:t>
      </w:r>
      <w:r w:rsidR="00B7599D">
        <w:rPr>
          <w:bCs/>
          <w:spacing w:val="2"/>
          <w:sz w:val="24"/>
          <w:szCs w:val="24"/>
        </w:rPr>
        <w:t xml:space="preserve"> </w:t>
      </w:r>
      <w:r w:rsidR="00B7599D" w:rsidRPr="00B7599D">
        <w:rPr>
          <w:bCs/>
          <w:spacing w:val="2"/>
          <w:sz w:val="24"/>
          <w:szCs w:val="24"/>
        </w:rPr>
        <w:t>during drought</w:t>
      </w:r>
      <w:r w:rsidR="00B7599D">
        <w:rPr>
          <w:b/>
          <w:bCs/>
          <w:spacing w:val="2"/>
          <w:sz w:val="24"/>
          <w:szCs w:val="24"/>
        </w:rPr>
        <w:t xml:space="preserve"> </w:t>
      </w:r>
      <w:r w:rsidR="00B7599D">
        <w:rPr>
          <w:b/>
          <w:sz w:val="24"/>
          <w:szCs w:val="24"/>
        </w:rPr>
        <w:t>Australian Research Council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B7599D">
        <w:rPr>
          <w:sz w:val="24"/>
          <w:szCs w:val="24"/>
        </w:rPr>
        <w:t>289,642</w:t>
      </w:r>
      <w:r>
        <w:rPr>
          <w:sz w:val="24"/>
          <w:szCs w:val="24"/>
        </w:rPr>
        <w:t xml:space="preserve"> (</w:t>
      </w:r>
      <w:r w:rsidR="00B7599D">
        <w:rPr>
          <w:sz w:val="24"/>
          <w:szCs w:val="24"/>
        </w:rPr>
        <w:t>co-</w:t>
      </w:r>
      <w:r>
        <w:rPr>
          <w:sz w:val="24"/>
          <w:szCs w:val="24"/>
        </w:rPr>
        <w:t>PI)</w:t>
      </w:r>
    </w:p>
    <w:p w14:paraId="2205CD8D" w14:textId="77777777" w:rsidR="00B7599D" w:rsidRDefault="00B7599D" w:rsidP="00B7599D">
      <w:pPr>
        <w:spacing w:line="260" w:lineRule="exact"/>
        <w:ind w:left="1008" w:right="247" w:hanging="908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23</w:t>
      </w:r>
      <w:r>
        <w:rPr>
          <w:spacing w:val="2"/>
          <w:sz w:val="24"/>
          <w:szCs w:val="24"/>
        </w:rPr>
        <w:t xml:space="preserve"> </w:t>
      </w:r>
      <w:r w:rsidRPr="00AE2F87">
        <w:rPr>
          <w:spacing w:val="2"/>
          <w:sz w:val="24"/>
          <w:szCs w:val="24"/>
        </w:rPr>
        <w:t xml:space="preserve">Long-term ecosystem responses to directional changes in precipitation amount and variability in an arid grassland </w:t>
      </w:r>
      <w:r w:rsidRPr="00936192">
        <w:rPr>
          <w:b/>
          <w:sz w:val="24"/>
          <w:szCs w:val="24"/>
        </w:rPr>
        <w:t>National Science Foundation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$519,999 (PI)</w:t>
      </w:r>
    </w:p>
    <w:p w14:paraId="10917081" w14:textId="726EF4AA" w:rsidR="00AE2F87" w:rsidRDefault="00AE2F87" w:rsidP="00AE2F87">
      <w:pPr>
        <w:spacing w:line="260" w:lineRule="exact"/>
        <w:ind w:left="1008" w:right="247" w:hanging="908"/>
        <w:rPr>
          <w:sz w:val="24"/>
          <w:szCs w:val="24"/>
        </w:rPr>
      </w:pPr>
      <w:r>
        <w:rPr>
          <w:sz w:val="24"/>
          <w:szCs w:val="24"/>
        </w:rPr>
        <w:t>2018-18</w:t>
      </w:r>
      <w:r>
        <w:rPr>
          <w:spacing w:val="2"/>
          <w:sz w:val="24"/>
          <w:szCs w:val="24"/>
        </w:rPr>
        <w:t xml:space="preserve"> </w:t>
      </w:r>
      <w:r w:rsidRPr="00AE2F87">
        <w:rPr>
          <w:spacing w:val="2"/>
          <w:sz w:val="24"/>
          <w:szCs w:val="24"/>
        </w:rPr>
        <w:t>Looking for a Pulse in Dryland Ecosystems: Evaluating the Pulse Dynamics Paradigm Forty Years after its Creation</w:t>
      </w:r>
      <w:r>
        <w:rPr>
          <w:spacing w:val="2"/>
          <w:sz w:val="24"/>
          <w:szCs w:val="24"/>
        </w:rPr>
        <w:t xml:space="preserve"> </w:t>
      </w:r>
      <w:r w:rsidRPr="00AE2F87">
        <w:rPr>
          <w:b/>
          <w:spacing w:val="2"/>
          <w:sz w:val="24"/>
          <w:szCs w:val="24"/>
        </w:rPr>
        <w:t>The New Phytologist Trust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$10,000 (</w:t>
      </w:r>
      <w:r w:rsidR="005F11C4">
        <w:rPr>
          <w:sz w:val="24"/>
          <w:szCs w:val="24"/>
        </w:rPr>
        <w:t>co-</w:t>
      </w:r>
      <w:r>
        <w:rPr>
          <w:sz w:val="24"/>
          <w:szCs w:val="24"/>
        </w:rPr>
        <w:t>PI)</w:t>
      </w:r>
    </w:p>
    <w:p w14:paraId="7A150B95" w14:textId="33D17B32" w:rsidR="00904525" w:rsidRDefault="00725214" w:rsidP="00710542">
      <w:pPr>
        <w:spacing w:line="260" w:lineRule="exact"/>
        <w:ind w:left="1008" w:right="247" w:hanging="908"/>
        <w:rPr>
          <w:sz w:val="24"/>
          <w:szCs w:val="24"/>
        </w:rPr>
      </w:pPr>
      <w:r>
        <w:rPr>
          <w:sz w:val="24"/>
          <w:szCs w:val="24"/>
        </w:rPr>
        <w:t>201</w:t>
      </w:r>
      <w:r w:rsidR="00710542">
        <w:rPr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 w:rsidR="00710542">
        <w:rPr>
          <w:sz w:val="24"/>
          <w:szCs w:val="24"/>
        </w:rPr>
        <w:t>21</w:t>
      </w:r>
      <w:r>
        <w:rPr>
          <w:spacing w:val="2"/>
          <w:sz w:val="24"/>
          <w:szCs w:val="24"/>
        </w:rPr>
        <w:t xml:space="preserve"> </w:t>
      </w:r>
      <w:r w:rsidR="00710542" w:rsidRPr="00710542">
        <w:rPr>
          <w:spacing w:val="2"/>
          <w:sz w:val="24"/>
          <w:szCs w:val="24"/>
        </w:rPr>
        <w:t>Forecasting dryland ecosystem vulnerability to change: a cross-system assessment of</w:t>
      </w:r>
      <w:r w:rsidR="00710542">
        <w:rPr>
          <w:spacing w:val="2"/>
          <w:sz w:val="24"/>
          <w:szCs w:val="24"/>
        </w:rPr>
        <w:t xml:space="preserve"> </w:t>
      </w:r>
      <w:r w:rsidR="00710542" w:rsidRPr="00710542">
        <w:rPr>
          <w:spacing w:val="2"/>
          <w:sz w:val="24"/>
          <w:szCs w:val="24"/>
        </w:rPr>
        <w:t>vegetation and process responses to disturbance and climate variability on DoD lands</w:t>
      </w:r>
      <w:r w:rsidR="00710542">
        <w:rPr>
          <w:spacing w:val="2"/>
          <w:sz w:val="24"/>
          <w:szCs w:val="24"/>
        </w:rPr>
        <w:t xml:space="preserve"> </w:t>
      </w:r>
      <w:r w:rsidR="00710542">
        <w:rPr>
          <w:b/>
          <w:sz w:val="24"/>
          <w:szCs w:val="24"/>
        </w:rPr>
        <w:t>SERDP-DOD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710542">
        <w:rPr>
          <w:sz w:val="24"/>
          <w:szCs w:val="24"/>
        </w:rPr>
        <w:t>730,851</w:t>
      </w:r>
      <w:r w:rsidR="00B22C97">
        <w:rPr>
          <w:sz w:val="24"/>
          <w:szCs w:val="24"/>
        </w:rPr>
        <w:t xml:space="preserve"> (</w:t>
      </w:r>
      <w:r w:rsidR="005F11C4">
        <w:rPr>
          <w:sz w:val="24"/>
          <w:szCs w:val="24"/>
        </w:rPr>
        <w:t>co-</w:t>
      </w:r>
      <w:r w:rsidR="00B22C97">
        <w:rPr>
          <w:sz w:val="24"/>
          <w:szCs w:val="24"/>
        </w:rPr>
        <w:t>PI)</w:t>
      </w:r>
    </w:p>
    <w:p w14:paraId="3B1EAADE" w14:textId="77777777" w:rsidR="00710542" w:rsidRDefault="00710542" w:rsidP="00710542">
      <w:pPr>
        <w:spacing w:line="260" w:lineRule="exact"/>
        <w:ind w:left="1008" w:right="247" w:hanging="908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w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hme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ppo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USDA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IF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(PI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$50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000</w:t>
      </w:r>
    </w:p>
    <w:p w14:paraId="146A4998" w14:textId="62B12C37" w:rsidR="00904525" w:rsidRDefault="00725214">
      <w:pPr>
        <w:spacing w:before="4" w:line="260" w:lineRule="exact"/>
        <w:ind w:left="1008" w:right="852" w:hanging="908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18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 w:rsidR="005F11C4">
        <w:rPr>
          <w:spacing w:val="-7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ng: 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PI</w:t>
      </w:r>
      <w:r>
        <w:rPr>
          <w:sz w:val="24"/>
          <w:szCs w:val="24"/>
        </w:rPr>
        <w:t>) $718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935</w:t>
      </w:r>
    </w:p>
    <w:p w14:paraId="4C960670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 te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</w:p>
    <w:p w14:paraId="3281D5B3" w14:textId="77777777" w:rsidR="00904525" w:rsidRDefault="00725214">
      <w:pPr>
        <w:spacing w:line="260" w:lineRule="exact"/>
        <w:ind w:left="1008"/>
        <w:rPr>
          <w:sz w:val="24"/>
          <w:szCs w:val="24"/>
        </w:rPr>
      </w:pP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$49</w:t>
      </w:r>
      <w:r>
        <w:rPr>
          <w:spacing w:val="-5"/>
          <w:sz w:val="24"/>
          <w:szCs w:val="24"/>
        </w:rPr>
        <w:t>9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992</w:t>
      </w:r>
    </w:p>
    <w:p w14:paraId="39EFF3CB" w14:textId="77777777" w:rsidR="00904525" w:rsidRDefault="00725214">
      <w:pPr>
        <w:spacing w:before="7" w:line="260" w:lineRule="exact"/>
        <w:ind w:left="1008" w:right="627" w:hanging="908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13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wo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5"/>
          <w:sz w:val="24"/>
          <w:szCs w:val="24"/>
        </w:rPr>
        <w:t>n</w:t>
      </w:r>
      <w:r>
        <w:rPr>
          <w:sz w:val="24"/>
          <w:szCs w:val="24"/>
        </w:rPr>
        <w:t>, $49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798</w:t>
      </w:r>
    </w:p>
    <w:p w14:paraId="45687C53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18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TE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2"/>
          <w:sz w:val="24"/>
          <w:szCs w:val="24"/>
        </w:rPr>
        <w:t>-T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TE</w:t>
      </w:r>
      <w:r>
        <w:rPr>
          <w:sz w:val="24"/>
          <w:szCs w:val="24"/>
        </w:rPr>
        <w:t>R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</w:p>
    <w:p w14:paraId="5476643A" w14:textId="77777777" w:rsidR="00904525" w:rsidRDefault="00725214">
      <w:pPr>
        <w:spacing w:line="260" w:lineRule="exact"/>
        <w:ind w:left="1008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(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$5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88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000</w:t>
      </w:r>
    </w:p>
    <w:p w14:paraId="5CEFEA5F" w14:textId="77777777" w:rsidR="00904525" w:rsidRDefault="00725214">
      <w:pPr>
        <w:spacing w:before="7" w:line="260" w:lineRule="exact"/>
        <w:ind w:left="1008" w:right="843" w:hanging="908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?</w:t>
      </w:r>
      <w:r>
        <w:rPr>
          <w:spacing w:val="-2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3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$7</w:t>
      </w:r>
      <w:r>
        <w:rPr>
          <w:spacing w:val="-5"/>
          <w:sz w:val="24"/>
          <w:szCs w:val="24"/>
        </w:rPr>
        <w:t>5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000</w:t>
      </w:r>
    </w:p>
    <w:p w14:paraId="7AFF2E87" w14:textId="77777777" w:rsidR="00904525" w:rsidRDefault="00725214">
      <w:pPr>
        <w:spacing w:before="5" w:line="260" w:lineRule="exact"/>
        <w:ind w:left="1008" w:right="131" w:hanging="908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13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US 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$79</w:t>
      </w:r>
      <w:r>
        <w:rPr>
          <w:spacing w:val="-5"/>
          <w:sz w:val="24"/>
          <w:szCs w:val="24"/>
        </w:rPr>
        <w:t>9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439</w:t>
      </w:r>
    </w:p>
    <w:p w14:paraId="2AA8E017" w14:textId="77777777" w:rsidR="00904525" w:rsidRDefault="00725214">
      <w:pPr>
        <w:spacing w:before="4" w:line="260" w:lineRule="exact"/>
        <w:ind w:left="1008" w:right="378" w:hanging="908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NPP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4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4"/>
          <w:sz w:val="24"/>
          <w:szCs w:val="24"/>
        </w:rPr>
        <w:t>n</w:t>
      </w:r>
      <w:r>
        <w:rPr>
          <w:sz w:val="24"/>
          <w:szCs w:val="24"/>
        </w:rPr>
        <w:t>, $14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804</w:t>
      </w:r>
    </w:p>
    <w:p w14:paraId="229F811F" w14:textId="3E040ECC" w:rsidR="00904525" w:rsidRDefault="00725214" w:rsidP="008147B2">
      <w:pPr>
        <w:spacing w:line="260" w:lineRule="exact"/>
        <w:ind w:left="990" w:hanging="890"/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 w:rsidR="008147B2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 Ai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5C293F2D" w14:textId="77777777" w:rsidR="00904525" w:rsidRDefault="00725214">
      <w:pPr>
        <w:spacing w:before="3"/>
        <w:ind w:left="1008" w:right="182" w:hanging="908"/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07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, 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í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ógica</w:t>
      </w:r>
    </w:p>
    <w:p w14:paraId="3569950A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04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ph</w:t>
      </w:r>
      <w:r>
        <w:rPr>
          <w:spacing w:val="-10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</w:p>
    <w:p w14:paraId="1B4D69D8" w14:textId="4DAB94C9" w:rsidR="00904525" w:rsidRDefault="00725214" w:rsidP="008147B2">
      <w:pPr>
        <w:spacing w:line="260" w:lineRule="exact"/>
        <w:ind w:left="1008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(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pp)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US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 w:rsidR="008147B2">
        <w:rPr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14:paraId="03E2397F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02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ng: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</w:p>
    <w:p w14:paraId="18C46F31" w14:textId="77777777" w:rsidR="00904525" w:rsidRDefault="00725214">
      <w:pPr>
        <w:spacing w:before="2"/>
        <w:ind w:left="1008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 Ai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361E0539" w14:textId="0EF086D9" w:rsidR="00904525" w:rsidRDefault="00725214" w:rsidP="008147B2">
      <w:pPr>
        <w:spacing w:line="260" w:lineRule="exact"/>
        <w:ind w:left="990" w:hanging="890"/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03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ppe</w:t>
      </w:r>
      <w:r w:rsidR="008147B2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í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</w:p>
    <w:p w14:paraId="38BB22D1" w14:textId="77777777" w:rsidR="00904525" w:rsidRDefault="00725214">
      <w:pPr>
        <w:spacing w:before="2"/>
        <w:ind w:left="1008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ógica</w:t>
      </w:r>
    </w:p>
    <w:p w14:paraId="160A8B22" w14:textId="2917227B" w:rsidR="00904525" w:rsidRDefault="00725214" w:rsidP="008147B2">
      <w:pPr>
        <w:spacing w:before="2" w:line="260" w:lineRule="exact"/>
        <w:ind w:left="1008" w:right="353" w:hanging="908"/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06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ican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 w:rsidR="008147B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</w:p>
    <w:p w14:paraId="2D8854B8" w14:textId="3214D861" w:rsidR="00904525" w:rsidRDefault="00725214" w:rsidP="00046AA8">
      <w:pPr>
        <w:keepLines/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01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.</w:t>
      </w:r>
    </w:p>
    <w:p w14:paraId="6226E79D" w14:textId="77777777" w:rsidR="00904525" w:rsidRDefault="00725214" w:rsidP="00046AA8">
      <w:pPr>
        <w:keepLines/>
        <w:spacing w:before="7"/>
        <w:ind w:left="1008"/>
        <w:rPr>
          <w:sz w:val="24"/>
          <w:szCs w:val="24"/>
        </w:rPr>
      </w:pPr>
      <w:r>
        <w:rPr>
          <w:b/>
          <w:sz w:val="24"/>
          <w:szCs w:val="24"/>
        </w:rPr>
        <w:t>US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14:paraId="09906AE6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</w:p>
    <w:p w14:paraId="0461AC83" w14:textId="77777777" w:rsidR="00904525" w:rsidRDefault="00725214">
      <w:pPr>
        <w:spacing w:before="3"/>
        <w:ind w:left="1008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B</w:t>
      </w:r>
      <w:r>
        <w:rPr>
          <w:b/>
          <w:sz w:val="24"/>
          <w:szCs w:val="24"/>
        </w:rPr>
        <w:t>A</w:t>
      </w:r>
    </w:p>
    <w:p w14:paraId="3223BE7C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204F6AEC" w14:textId="77777777" w:rsidR="00904525" w:rsidRPr="003B20CC" w:rsidRDefault="00725214">
      <w:pPr>
        <w:spacing w:before="7"/>
        <w:ind w:left="1008"/>
        <w:rPr>
          <w:sz w:val="24"/>
          <w:szCs w:val="24"/>
          <w:lang w:val="es-AR"/>
        </w:rPr>
      </w:pPr>
      <w:r w:rsidRPr="003B20CC">
        <w:rPr>
          <w:b/>
          <w:sz w:val="24"/>
          <w:szCs w:val="24"/>
          <w:lang w:val="es-AR"/>
        </w:rPr>
        <w:t>Ag</w:t>
      </w:r>
      <w:r w:rsidRPr="003B20CC">
        <w:rPr>
          <w:b/>
          <w:spacing w:val="-1"/>
          <w:sz w:val="24"/>
          <w:szCs w:val="24"/>
          <w:lang w:val="es-AR"/>
        </w:rPr>
        <w:t>e</w:t>
      </w:r>
      <w:r w:rsidRPr="003B20CC">
        <w:rPr>
          <w:b/>
          <w:spacing w:val="1"/>
          <w:sz w:val="24"/>
          <w:szCs w:val="24"/>
          <w:lang w:val="es-AR"/>
        </w:rPr>
        <w:t>n</w:t>
      </w:r>
      <w:r w:rsidRPr="003B20CC">
        <w:rPr>
          <w:b/>
          <w:spacing w:val="-1"/>
          <w:sz w:val="24"/>
          <w:szCs w:val="24"/>
          <w:lang w:val="es-AR"/>
        </w:rPr>
        <w:t>c</w:t>
      </w:r>
      <w:r w:rsidRPr="003B20CC">
        <w:rPr>
          <w:b/>
          <w:sz w:val="24"/>
          <w:szCs w:val="24"/>
          <w:lang w:val="es-AR"/>
        </w:rPr>
        <w:t>ia</w:t>
      </w:r>
      <w:r w:rsidRPr="003B20CC">
        <w:rPr>
          <w:b/>
          <w:spacing w:val="3"/>
          <w:sz w:val="24"/>
          <w:szCs w:val="24"/>
          <w:lang w:val="es-AR"/>
        </w:rPr>
        <w:t xml:space="preserve"> </w:t>
      </w:r>
      <w:r w:rsidRPr="003B20CC">
        <w:rPr>
          <w:b/>
          <w:sz w:val="24"/>
          <w:szCs w:val="24"/>
          <w:lang w:val="es-AR"/>
        </w:rPr>
        <w:t>Na</w:t>
      </w:r>
      <w:r w:rsidRPr="003B20CC">
        <w:rPr>
          <w:b/>
          <w:spacing w:val="-1"/>
          <w:sz w:val="24"/>
          <w:szCs w:val="24"/>
          <w:lang w:val="es-AR"/>
        </w:rPr>
        <w:t>c</w:t>
      </w:r>
      <w:r w:rsidRPr="003B20CC">
        <w:rPr>
          <w:b/>
          <w:sz w:val="24"/>
          <w:szCs w:val="24"/>
          <w:lang w:val="es-AR"/>
        </w:rPr>
        <w:t>io</w:t>
      </w:r>
      <w:r w:rsidRPr="003B20CC">
        <w:rPr>
          <w:b/>
          <w:spacing w:val="1"/>
          <w:sz w:val="24"/>
          <w:szCs w:val="24"/>
          <w:lang w:val="es-AR"/>
        </w:rPr>
        <w:t>n</w:t>
      </w:r>
      <w:r w:rsidRPr="003B20CC">
        <w:rPr>
          <w:b/>
          <w:sz w:val="24"/>
          <w:szCs w:val="24"/>
          <w:lang w:val="es-AR"/>
        </w:rPr>
        <w:t>al</w:t>
      </w:r>
      <w:r w:rsidRPr="003B20CC">
        <w:rPr>
          <w:b/>
          <w:spacing w:val="-2"/>
          <w:sz w:val="24"/>
          <w:szCs w:val="24"/>
          <w:lang w:val="es-AR"/>
        </w:rPr>
        <w:t xml:space="preserve"> </w:t>
      </w:r>
      <w:r w:rsidRPr="003B20CC">
        <w:rPr>
          <w:b/>
          <w:spacing w:val="1"/>
          <w:sz w:val="24"/>
          <w:szCs w:val="24"/>
          <w:lang w:val="es-AR"/>
        </w:rPr>
        <w:t>d</w:t>
      </w:r>
      <w:r w:rsidRPr="003B20CC">
        <w:rPr>
          <w:b/>
          <w:sz w:val="24"/>
          <w:szCs w:val="24"/>
          <w:lang w:val="es-AR"/>
        </w:rPr>
        <w:t>e</w:t>
      </w:r>
      <w:r w:rsidRPr="003B20CC">
        <w:rPr>
          <w:b/>
          <w:spacing w:val="1"/>
          <w:sz w:val="24"/>
          <w:szCs w:val="24"/>
          <w:lang w:val="es-AR"/>
        </w:rPr>
        <w:t xml:space="preserve"> </w:t>
      </w:r>
      <w:r w:rsidRPr="003B20CC">
        <w:rPr>
          <w:b/>
          <w:spacing w:val="-3"/>
          <w:sz w:val="24"/>
          <w:szCs w:val="24"/>
          <w:lang w:val="es-AR"/>
        </w:rPr>
        <w:t>P</w:t>
      </w:r>
      <w:r w:rsidRPr="003B20CC">
        <w:rPr>
          <w:b/>
          <w:spacing w:val="-6"/>
          <w:sz w:val="24"/>
          <w:szCs w:val="24"/>
          <w:lang w:val="es-AR"/>
        </w:rPr>
        <w:t>r</w:t>
      </w:r>
      <w:r w:rsidRPr="003B20CC">
        <w:rPr>
          <w:b/>
          <w:spacing w:val="5"/>
          <w:sz w:val="24"/>
          <w:szCs w:val="24"/>
          <w:lang w:val="es-AR"/>
        </w:rPr>
        <w:t>o</w:t>
      </w:r>
      <w:r w:rsidRPr="003B20CC">
        <w:rPr>
          <w:b/>
          <w:spacing w:val="-3"/>
          <w:sz w:val="24"/>
          <w:szCs w:val="24"/>
          <w:lang w:val="es-AR"/>
        </w:rPr>
        <w:t>m</w:t>
      </w:r>
      <w:r w:rsidRPr="003B20CC">
        <w:rPr>
          <w:b/>
          <w:sz w:val="24"/>
          <w:szCs w:val="24"/>
          <w:lang w:val="es-AR"/>
        </w:rPr>
        <w:t>o</w:t>
      </w:r>
      <w:r w:rsidRPr="003B20CC">
        <w:rPr>
          <w:b/>
          <w:spacing w:val="-1"/>
          <w:sz w:val="24"/>
          <w:szCs w:val="24"/>
          <w:lang w:val="es-AR"/>
        </w:rPr>
        <w:t>c</w:t>
      </w:r>
      <w:r w:rsidRPr="003B20CC">
        <w:rPr>
          <w:b/>
          <w:sz w:val="24"/>
          <w:szCs w:val="24"/>
          <w:lang w:val="es-AR"/>
        </w:rPr>
        <w:t>ión</w:t>
      </w:r>
      <w:r w:rsidRPr="003B20CC">
        <w:rPr>
          <w:b/>
          <w:spacing w:val="3"/>
          <w:sz w:val="24"/>
          <w:szCs w:val="24"/>
          <w:lang w:val="es-AR"/>
        </w:rPr>
        <w:t xml:space="preserve"> </w:t>
      </w:r>
      <w:r w:rsidRPr="003B20CC">
        <w:rPr>
          <w:b/>
          <w:sz w:val="24"/>
          <w:szCs w:val="24"/>
          <w:lang w:val="es-AR"/>
        </w:rPr>
        <w:t>Ci</w:t>
      </w:r>
      <w:r w:rsidRPr="003B20CC">
        <w:rPr>
          <w:b/>
          <w:spacing w:val="-1"/>
          <w:sz w:val="24"/>
          <w:szCs w:val="24"/>
          <w:lang w:val="es-AR"/>
        </w:rPr>
        <w:t>e</w:t>
      </w:r>
      <w:r w:rsidRPr="003B20CC">
        <w:rPr>
          <w:b/>
          <w:spacing w:val="1"/>
          <w:sz w:val="24"/>
          <w:szCs w:val="24"/>
          <w:lang w:val="es-AR"/>
        </w:rPr>
        <w:t>nt</w:t>
      </w:r>
      <w:r w:rsidRPr="003B20CC">
        <w:rPr>
          <w:b/>
          <w:sz w:val="24"/>
          <w:szCs w:val="24"/>
          <w:lang w:val="es-AR"/>
        </w:rPr>
        <w:t>í</w:t>
      </w:r>
      <w:r w:rsidRPr="003B20CC">
        <w:rPr>
          <w:b/>
          <w:spacing w:val="-3"/>
          <w:sz w:val="24"/>
          <w:szCs w:val="24"/>
          <w:lang w:val="es-AR"/>
        </w:rPr>
        <w:t>f</w:t>
      </w:r>
      <w:r w:rsidRPr="003B20CC">
        <w:rPr>
          <w:b/>
          <w:sz w:val="24"/>
          <w:szCs w:val="24"/>
          <w:lang w:val="es-AR"/>
        </w:rPr>
        <w:t>ica</w:t>
      </w:r>
      <w:r w:rsidRPr="003B20CC">
        <w:rPr>
          <w:b/>
          <w:spacing w:val="2"/>
          <w:sz w:val="24"/>
          <w:szCs w:val="24"/>
          <w:lang w:val="es-AR"/>
        </w:rPr>
        <w:t xml:space="preserve"> </w:t>
      </w:r>
      <w:r w:rsidRPr="003B20CC">
        <w:rPr>
          <w:b/>
          <w:sz w:val="24"/>
          <w:szCs w:val="24"/>
          <w:lang w:val="es-AR"/>
        </w:rPr>
        <w:t>y</w:t>
      </w:r>
      <w:r w:rsidRPr="003B20CC">
        <w:rPr>
          <w:b/>
          <w:spacing w:val="7"/>
          <w:sz w:val="24"/>
          <w:szCs w:val="24"/>
          <w:lang w:val="es-AR"/>
        </w:rPr>
        <w:t xml:space="preserve"> </w:t>
      </w:r>
      <w:r w:rsidRPr="003B20CC">
        <w:rPr>
          <w:b/>
          <w:spacing w:val="-2"/>
          <w:sz w:val="24"/>
          <w:szCs w:val="24"/>
          <w:lang w:val="es-AR"/>
        </w:rPr>
        <w:t>T</w:t>
      </w:r>
      <w:r w:rsidRPr="003B20CC">
        <w:rPr>
          <w:b/>
          <w:spacing w:val="-1"/>
          <w:sz w:val="24"/>
          <w:szCs w:val="24"/>
          <w:lang w:val="es-AR"/>
        </w:rPr>
        <w:t>ec</w:t>
      </w:r>
      <w:r w:rsidRPr="003B20CC">
        <w:rPr>
          <w:b/>
          <w:spacing w:val="1"/>
          <w:sz w:val="24"/>
          <w:szCs w:val="24"/>
          <w:lang w:val="es-AR"/>
        </w:rPr>
        <w:t>n</w:t>
      </w:r>
      <w:r w:rsidRPr="003B20CC">
        <w:rPr>
          <w:b/>
          <w:sz w:val="24"/>
          <w:szCs w:val="24"/>
          <w:lang w:val="es-AR"/>
        </w:rPr>
        <w:t>o</w:t>
      </w:r>
      <w:r w:rsidRPr="003B20CC">
        <w:rPr>
          <w:b/>
          <w:spacing w:val="-4"/>
          <w:sz w:val="24"/>
          <w:szCs w:val="24"/>
          <w:lang w:val="es-AR"/>
        </w:rPr>
        <w:t>l</w:t>
      </w:r>
      <w:r w:rsidRPr="003B20CC">
        <w:rPr>
          <w:b/>
          <w:sz w:val="24"/>
          <w:szCs w:val="24"/>
          <w:lang w:val="es-AR"/>
        </w:rPr>
        <w:t>ógica</w:t>
      </w:r>
    </w:p>
    <w:p w14:paraId="21C5AB57" w14:textId="77777777" w:rsidR="00904525" w:rsidRDefault="00725214" w:rsidP="00552953">
      <w:pPr>
        <w:keepNext/>
        <w:keepLines/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01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14:paraId="374AE6A6" w14:textId="77777777" w:rsidR="00904525" w:rsidRPr="003B20CC" w:rsidRDefault="00725214" w:rsidP="00552953">
      <w:pPr>
        <w:keepNext/>
        <w:keepLines/>
        <w:spacing w:before="2"/>
        <w:ind w:left="1008"/>
        <w:rPr>
          <w:sz w:val="24"/>
          <w:szCs w:val="24"/>
          <w:lang w:val="es-AR"/>
        </w:rPr>
      </w:pP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pp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5"/>
          <w:sz w:val="24"/>
          <w:szCs w:val="24"/>
          <w:lang w:val="es-AR"/>
        </w:rPr>
        <w:t xml:space="preserve"> </w:t>
      </w:r>
      <w:r w:rsidRPr="003B20CC">
        <w:rPr>
          <w:b/>
          <w:sz w:val="24"/>
          <w:szCs w:val="24"/>
          <w:lang w:val="es-AR"/>
        </w:rPr>
        <w:t>Ag</w:t>
      </w:r>
      <w:r w:rsidRPr="003B20CC">
        <w:rPr>
          <w:b/>
          <w:spacing w:val="-1"/>
          <w:sz w:val="24"/>
          <w:szCs w:val="24"/>
          <w:lang w:val="es-AR"/>
        </w:rPr>
        <w:t>e</w:t>
      </w:r>
      <w:r w:rsidRPr="003B20CC">
        <w:rPr>
          <w:b/>
          <w:spacing w:val="1"/>
          <w:sz w:val="24"/>
          <w:szCs w:val="24"/>
          <w:lang w:val="es-AR"/>
        </w:rPr>
        <w:t>n</w:t>
      </w:r>
      <w:r w:rsidRPr="003B20CC">
        <w:rPr>
          <w:b/>
          <w:spacing w:val="-1"/>
          <w:sz w:val="24"/>
          <w:szCs w:val="24"/>
          <w:lang w:val="es-AR"/>
        </w:rPr>
        <w:t>c</w:t>
      </w:r>
      <w:r w:rsidRPr="003B20CC">
        <w:rPr>
          <w:b/>
          <w:sz w:val="24"/>
          <w:szCs w:val="24"/>
          <w:lang w:val="es-AR"/>
        </w:rPr>
        <w:t>ia</w:t>
      </w:r>
      <w:r w:rsidRPr="003B20CC">
        <w:rPr>
          <w:b/>
          <w:spacing w:val="3"/>
          <w:sz w:val="24"/>
          <w:szCs w:val="24"/>
          <w:lang w:val="es-AR"/>
        </w:rPr>
        <w:t xml:space="preserve"> </w:t>
      </w:r>
      <w:r w:rsidRPr="003B20CC">
        <w:rPr>
          <w:b/>
          <w:sz w:val="24"/>
          <w:szCs w:val="24"/>
          <w:lang w:val="es-AR"/>
        </w:rPr>
        <w:t>Na</w:t>
      </w:r>
      <w:r w:rsidRPr="003B20CC">
        <w:rPr>
          <w:b/>
          <w:spacing w:val="-1"/>
          <w:sz w:val="24"/>
          <w:szCs w:val="24"/>
          <w:lang w:val="es-AR"/>
        </w:rPr>
        <w:t>c</w:t>
      </w:r>
      <w:r w:rsidRPr="003B20CC">
        <w:rPr>
          <w:b/>
          <w:sz w:val="24"/>
          <w:szCs w:val="24"/>
          <w:lang w:val="es-AR"/>
        </w:rPr>
        <w:t>io</w:t>
      </w:r>
      <w:r w:rsidRPr="003B20CC">
        <w:rPr>
          <w:b/>
          <w:spacing w:val="1"/>
          <w:sz w:val="24"/>
          <w:szCs w:val="24"/>
          <w:lang w:val="es-AR"/>
        </w:rPr>
        <w:t>n</w:t>
      </w:r>
      <w:r w:rsidRPr="003B20CC">
        <w:rPr>
          <w:b/>
          <w:sz w:val="24"/>
          <w:szCs w:val="24"/>
          <w:lang w:val="es-AR"/>
        </w:rPr>
        <w:t>al</w:t>
      </w:r>
      <w:r w:rsidRPr="003B20CC">
        <w:rPr>
          <w:b/>
          <w:spacing w:val="-2"/>
          <w:sz w:val="24"/>
          <w:szCs w:val="24"/>
          <w:lang w:val="es-AR"/>
        </w:rPr>
        <w:t xml:space="preserve"> </w:t>
      </w:r>
      <w:r w:rsidRPr="003B20CC">
        <w:rPr>
          <w:b/>
          <w:spacing w:val="1"/>
          <w:sz w:val="24"/>
          <w:szCs w:val="24"/>
          <w:lang w:val="es-AR"/>
        </w:rPr>
        <w:t>d</w:t>
      </w:r>
      <w:r w:rsidRPr="003B20CC">
        <w:rPr>
          <w:b/>
          <w:sz w:val="24"/>
          <w:szCs w:val="24"/>
          <w:lang w:val="es-AR"/>
        </w:rPr>
        <w:t>e</w:t>
      </w:r>
      <w:r w:rsidRPr="003B20CC">
        <w:rPr>
          <w:b/>
          <w:spacing w:val="1"/>
          <w:sz w:val="24"/>
          <w:szCs w:val="24"/>
          <w:lang w:val="es-AR"/>
        </w:rPr>
        <w:t xml:space="preserve"> </w:t>
      </w:r>
      <w:r w:rsidRPr="003B20CC">
        <w:rPr>
          <w:b/>
          <w:spacing w:val="-3"/>
          <w:sz w:val="24"/>
          <w:szCs w:val="24"/>
          <w:lang w:val="es-AR"/>
        </w:rPr>
        <w:t>P</w:t>
      </w:r>
      <w:r w:rsidRPr="003B20CC">
        <w:rPr>
          <w:b/>
          <w:spacing w:val="-6"/>
          <w:sz w:val="24"/>
          <w:szCs w:val="24"/>
          <w:lang w:val="es-AR"/>
        </w:rPr>
        <w:t>r</w:t>
      </w:r>
      <w:r w:rsidRPr="003B20CC">
        <w:rPr>
          <w:b/>
          <w:sz w:val="24"/>
          <w:szCs w:val="24"/>
          <w:lang w:val="es-AR"/>
        </w:rPr>
        <w:t>o</w:t>
      </w:r>
      <w:r w:rsidRPr="003B20CC">
        <w:rPr>
          <w:b/>
          <w:spacing w:val="-3"/>
          <w:sz w:val="24"/>
          <w:szCs w:val="24"/>
          <w:lang w:val="es-AR"/>
        </w:rPr>
        <w:t>m</w:t>
      </w:r>
      <w:r w:rsidRPr="003B20CC">
        <w:rPr>
          <w:b/>
          <w:sz w:val="24"/>
          <w:szCs w:val="24"/>
          <w:lang w:val="es-AR"/>
        </w:rPr>
        <w:t>o</w:t>
      </w:r>
      <w:r w:rsidRPr="003B20CC">
        <w:rPr>
          <w:b/>
          <w:spacing w:val="-1"/>
          <w:sz w:val="24"/>
          <w:szCs w:val="24"/>
          <w:lang w:val="es-AR"/>
        </w:rPr>
        <w:t>c</w:t>
      </w:r>
      <w:r w:rsidRPr="003B20CC">
        <w:rPr>
          <w:b/>
          <w:sz w:val="24"/>
          <w:szCs w:val="24"/>
          <w:lang w:val="es-AR"/>
        </w:rPr>
        <w:t>ión</w:t>
      </w:r>
      <w:r w:rsidRPr="003B20CC">
        <w:rPr>
          <w:b/>
          <w:spacing w:val="3"/>
          <w:sz w:val="24"/>
          <w:szCs w:val="24"/>
          <w:lang w:val="es-AR"/>
        </w:rPr>
        <w:t xml:space="preserve"> </w:t>
      </w:r>
      <w:r w:rsidRPr="003B20CC">
        <w:rPr>
          <w:b/>
          <w:sz w:val="24"/>
          <w:szCs w:val="24"/>
          <w:lang w:val="es-AR"/>
        </w:rPr>
        <w:t>Ci</w:t>
      </w:r>
      <w:r w:rsidRPr="003B20CC">
        <w:rPr>
          <w:b/>
          <w:spacing w:val="-1"/>
          <w:sz w:val="24"/>
          <w:szCs w:val="24"/>
          <w:lang w:val="es-AR"/>
        </w:rPr>
        <w:t>e</w:t>
      </w:r>
      <w:r w:rsidRPr="003B20CC">
        <w:rPr>
          <w:b/>
          <w:spacing w:val="1"/>
          <w:sz w:val="24"/>
          <w:szCs w:val="24"/>
          <w:lang w:val="es-AR"/>
        </w:rPr>
        <w:t>nt</w:t>
      </w:r>
      <w:r w:rsidRPr="003B20CC">
        <w:rPr>
          <w:b/>
          <w:sz w:val="24"/>
          <w:szCs w:val="24"/>
          <w:lang w:val="es-AR"/>
        </w:rPr>
        <w:t>í</w:t>
      </w:r>
      <w:r w:rsidRPr="003B20CC">
        <w:rPr>
          <w:b/>
          <w:spacing w:val="2"/>
          <w:sz w:val="24"/>
          <w:szCs w:val="24"/>
          <w:lang w:val="es-AR"/>
        </w:rPr>
        <w:t>f</w:t>
      </w:r>
      <w:r w:rsidRPr="003B20CC">
        <w:rPr>
          <w:b/>
          <w:sz w:val="24"/>
          <w:szCs w:val="24"/>
          <w:lang w:val="es-AR"/>
        </w:rPr>
        <w:t>ica</w:t>
      </w:r>
      <w:r w:rsidRPr="003B20CC">
        <w:rPr>
          <w:b/>
          <w:spacing w:val="2"/>
          <w:sz w:val="24"/>
          <w:szCs w:val="24"/>
          <w:lang w:val="es-AR"/>
        </w:rPr>
        <w:t xml:space="preserve"> </w:t>
      </w:r>
      <w:r w:rsidRPr="003B20CC">
        <w:rPr>
          <w:b/>
          <w:sz w:val="24"/>
          <w:szCs w:val="24"/>
          <w:lang w:val="es-AR"/>
        </w:rPr>
        <w:t>y</w:t>
      </w:r>
      <w:r w:rsidRPr="003B20CC">
        <w:rPr>
          <w:b/>
          <w:spacing w:val="2"/>
          <w:sz w:val="24"/>
          <w:szCs w:val="24"/>
          <w:lang w:val="es-AR"/>
        </w:rPr>
        <w:t xml:space="preserve"> </w:t>
      </w:r>
      <w:r w:rsidRPr="003B20CC">
        <w:rPr>
          <w:b/>
          <w:spacing w:val="-2"/>
          <w:sz w:val="24"/>
          <w:szCs w:val="24"/>
          <w:lang w:val="es-AR"/>
        </w:rPr>
        <w:t>T</w:t>
      </w:r>
      <w:r w:rsidRPr="003B20CC">
        <w:rPr>
          <w:b/>
          <w:spacing w:val="-1"/>
          <w:sz w:val="24"/>
          <w:szCs w:val="24"/>
          <w:lang w:val="es-AR"/>
        </w:rPr>
        <w:t>ec</w:t>
      </w:r>
      <w:r w:rsidRPr="003B20CC">
        <w:rPr>
          <w:b/>
          <w:spacing w:val="1"/>
          <w:sz w:val="24"/>
          <w:szCs w:val="24"/>
          <w:lang w:val="es-AR"/>
        </w:rPr>
        <w:t>n</w:t>
      </w:r>
      <w:r w:rsidRPr="003B20CC">
        <w:rPr>
          <w:b/>
          <w:sz w:val="24"/>
          <w:szCs w:val="24"/>
          <w:lang w:val="es-AR"/>
        </w:rPr>
        <w:t>o</w:t>
      </w:r>
      <w:r w:rsidRPr="003B20CC">
        <w:rPr>
          <w:b/>
          <w:spacing w:val="-4"/>
          <w:sz w:val="24"/>
          <w:szCs w:val="24"/>
          <w:lang w:val="es-AR"/>
        </w:rPr>
        <w:t>l</w:t>
      </w:r>
      <w:r w:rsidRPr="003B20CC">
        <w:rPr>
          <w:b/>
          <w:sz w:val="24"/>
          <w:szCs w:val="24"/>
          <w:lang w:val="es-AR"/>
        </w:rPr>
        <w:t>ógica</w:t>
      </w:r>
    </w:p>
    <w:p w14:paraId="4F7F3111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01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</w:t>
      </w:r>
    </w:p>
    <w:p w14:paraId="5D8A2CF2" w14:textId="3FDB1545" w:rsidR="00904525" w:rsidRDefault="00725214" w:rsidP="00B22C97">
      <w:pPr>
        <w:keepLines/>
        <w:widowControl w:val="0"/>
        <w:spacing w:before="3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1997      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ng: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14:paraId="785279BB" w14:textId="77777777" w:rsidR="008147B2" w:rsidRDefault="00725214" w:rsidP="00B22C97">
      <w:pPr>
        <w:keepLines/>
        <w:widowControl w:val="0"/>
        <w:spacing w:line="260" w:lineRule="exact"/>
        <w:ind w:left="1008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</w:p>
    <w:p w14:paraId="424A6C13" w14:textId="7C6D3729" w:rsidR="00904525" w:rsidRDefault="00725214" w:rsidP="008147B2">
      <w:pPr>
        <w:spacing w:line="260" w:lineRule="exact"/>
        <w:ind w:left="990" w:hanging="900"/>
        <w:rPr>
          <w:sz w:val="24"/>
          <w:szCs w:val="24"/>
        </w:rPr>
      </w:pPr>
      <w:r>
        <w:rPr>
          <w:sz w:val="24"/>
          <w:szCs w:val="24"/>
        </w:rPr>
        <w:t xml:space="preserve">1996      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UC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 w:rsidR="008147B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1996.</w:t>
      </w:r>
      <w:r w:rsidR="008147B2">
        <w:rPr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ican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h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 w:rsidR="008147B2">
        <w:rPr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nth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is UC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</w:p>
    <w:p w14:paraId="3C20F449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1995      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4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lex</w:t>
      </w:r>
      <w:r>
        <w:rPr>
          <w:spacing w:val="-10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,</w:t>
      </w:r>
    </w:p>
    <w:p w14:paraId="57487720" w14:textId="53593885" w:rsidR="00904525" w:rsidRDefault="00725214">
      <w:pPr>
        <w:spacing w:before="2"/>
        <w:ind w:left="1008"/>
        <w:rPr>
          <w:sz w:val="24"/>
          <w:szCs w:val="24"/>
        </w:rPr>
      </w:pPr>
      <w:r>
        <w:rPr>
          <w:sz w:val="24"/>
          <w:szCs w:val="24"/>
        </w:rPr>
        <w:t>US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 w:rsidR="008147B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1995.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6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>we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ut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</w:p>
    <w:p w14:paraId="120EE1F7" w14:textId="77777777" w:rsidR="00904525" w:rsidRDefault="00725214">
      <w:pPr>
        <w:spacing w:before="2"/>
        <w:ind w:left="1008"/>
        <w:rPr>
          <w:sz w:val="24"/>
          <w:szCs w:val="24"/>
        </w:rPr>
      </w:pPr>
      <w:r>
        <w:rPr>
          <w:b/>
          <w:sz w:val="24"/>
          <w:szCs w:val="24"/>
        </w:rPr>
        <w:t>Geo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14:paraId="5FFF8450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1995      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4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14:paraId="6883EB1E" w14:textId="77777777" w:rsidR="00904525" w:rsidRDefault="00725214">
      <w:pPr>
        <w:spacing w:line="260" w:lineRule="exact"/>
        <w:ind w:left="1008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 to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s A</w:t>
      </w:r>
      <w:r>
        <w:rPr>
          <w:spacing w:val="-10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5"/>
          <w:sz w:val="24"/>
          <w:szCs w:val="24"/>
        </w:rPr>
        <w:t>9</w:t>
      </w:r>
      <w:r>
        <w:rPr>
          <w:sz w:val="24"/>
          <w:szCs w:val="24"/>
        </w:rPr>
        <w:t>5.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ican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</w:p>
    <w:p w14:paraId="27DFD9FB" w14:textId="77777777" w:rsidR="00904525" w:rsidRDefault="00725214">
      <w:pPr>
        <w:spacing w:before="7"/>
        <w:ind w:left="1008"/>
        <w:rPr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h</w:t>
      </w:r>
    </w:p>
    <w:p w14:paraId="51BA443B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98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</w:p>
    <w:p w14:paraId="71D8614C" w14:textId="77777777" w:rsidR="00904525" w:rsidRDefault="00725214">
      <w:pPr>
        <w:spacing w:before="2"/>
        <w:ind w:left="1008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a,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US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14:paraId="1519A6F5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97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B</w:t>
      </w:r>
      <w:r>
        <w:rPr>
          <w:b/>
          <w:sz w:val="24"/>
          <w:szCs w:val="24"/>
        </w:rPr>
        <w:t>A</w:t>
      </w:r>
    </w:p>
    <w:p w14:paraId="1426D2B5" w14:textId="77777777" w:rsidR="00904525" w:rsidRDefault="00725214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97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za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B</w:t>
      </w:r>
      <w:r>
        <w:rPr>
          <w:b/>
          <w:sz w:val="24"/>
          <w:szCs w:val="24"/>
        </w:rPr>
        <w:t>A</w:t>
      </w:r>
    </w:p>
    <w:p w14:paraId="306E2B18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97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US</w:t>
      </w:r>
    </w:p>
    <w:p w14:paraId="0D77FA2F" w14:textId="77777777" w:rsidR="00904525" w:rsidRDefault="00725214">
      <w:pPr>
        <w:spacing w:before="8"/>
        <w:ind w:left="1008"/>
        <w:rPr>
          <w:sz w:val="24"/>
          <w:szCs w:val="24"/>
        </w:rPr>
      </w:pP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14:paraId="4EC594F8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1992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95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op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1"/>
          <w:sz w:val="24"/>
          <w:szCs w:val="24"/>
        </w:rPr>
        <w:t>k</w:t>
      </w:r>
      <w:r>
        <w:rPr>
          <w:sz w:val="24"/>
          <w:szCs w:val="24"/>
        </w:rPr>
        <w:t>-</w:t>
      </w:r>
    </w:p>
    <w:p w14:paraId="0CF0DB45" w14:textId="77777777" w:rsidR="00904525" w:rsidRDefault="00725214">
      <w:pPr>
        <w:spacing w:before="7"/>
        <w:ind w:left="1008"/>
        <w:rPr>
          <w:sz w:val="24"/>
          <w:szCs w:val="24"/>
        </w:rPr>
      </w:pPr>
      <w:r>
        <w:rPr>
          <w:b/>
          <w:sz w:val="24"/>
          <w:szCs w:val="24"/>
        </w:rPr>
        <w:t>CON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</w:t>
      </w:r>
    </w:p>
    <w:p w14:paraId="0F188C22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93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3BC4B251" w14:textId="77777777" w:rsidR="00904525" w:rsidRDefault="00725214">
      <w:pPr>
        <w:spacing w:before="2"/>
        <w:ind w:left="1008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A</w:t>
      </w:r>
    </w:p>
    <w:p w14:paraId="03F9AF96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93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B</w:t>
      </w:r>
      <w:r>
        <w:rPr>
          <w:b/>
          <w:sz w:val="24"/>
          <w:szCs w:val="24"/>
        </w:rPr>
        <w:t>A</w:t>
      </w:r>
    </w:p>
    <w:p w14:paraId="1CD1BF06" w14:textId="77777777" w:rsidR="00904525" w:rsidRDefault="00725214">
      <w:pPr>
        <w:spacing w:before="3"/>
        <w:ind w:left="100"/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93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tag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B</w:t>
      </w:r>
      <w:r>
        <w:rPr>
          <w:b/>
          <w:sz w:val="24"/>
          <w:szCs w:val="24"/>
        </w:rPr>
        <w:t>A</w:t>
      </w:r>
    </w:p>
    <w:p w14:paraId="3599FF21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1991     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d.</w:t>
      </w:r>
      <w:r>
        <w:rPr>
          <w:spacing w:val="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4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</w:t>
      </w:r>
    </w:p>
    <w:p w14:paraId="6FDD666F" w14:textId="77777777" w:rsidR="00904525" w:rsidRDefault="00725214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1991     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</w:t>
      </w:r>
    </w:p>
    <w:p w14:paraId="1BAF9B2D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93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ubs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2"/>
          <w:sz w:val="24"/>
          <w:szCs w:val="24"/>
        </w:rPr>
        <w:t>i-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ns,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</w:t>
      </w:r>
    </w:p>
    <w:p w14:paraId="3AE0C1B9" w14:textId="77777777" w:rsidR="00904525" w:rsidRDefault="00725214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93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</w:t>
      </w:r>
    </w:p>
    <w:p w14:paraId="5B74AEC5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1988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89</w:t>
      </w:r>
      <w:r>
        <w:rPr>
          <w:spacing w:val="4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B</w:t>
      </w:r>
      <w:r>
        <w:rPr>
          <w:b/>
          <w:sz w:val="24"/>
          <w:szCs w:val="24"/>
        </w:rPr>
        <w:t>A</w:t>
      </w:r>
    </w:p>
    <w:p w14:paraId="2661B03B" w14:textId="77777777" w:rsidR="00904525" w:rsidRDefault="00725214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1988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89</w:t>
      </w:r>
      <w:r>
        <w:rPr>
          <w:spacing w:val="4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B</w:t>
      </w:r>
      <w:r>
        <w:rPr>
          <w:b/>
          <w:sz w:val="24"/>
          <w:szCs w:val="24"/>
        </w:rPr>
        <w:t>A</w:t>
      </w:r>
    </w:p>
    <w:p w14:paraId="0CB29A28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1987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88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2"/>
          <w:sz w:val="24"/>
          <w:szCs w:val="24"/>
        </w:rPr>
        <w:t>-s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US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14:paraId="3AD0B863" w14:textId="77777777" w:rsidR="00904525" w:rsidRDefault="00725214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1985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88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</w:p>
    <w:p w14:paraId="743E8F38" w14:textId="77777777" w:rsidR="00904525" w:rsidRDefault="00725214">
      <w:pPr>
        <w:spacing w:line="260" w:lineRule="exact"/>
        <w:ind w:left="100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</w:t>
      </w:r>
    </w:p>
    <w:p w14:paraId="1F094EB5" w14:textId="77777777" w:rsidR="00904525" w:rsidRDefault="00725214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1985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88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</w:t>
      </w:r>
    </w:p>
    <w:p w14:paraId="431D36DE" w14:textId="77777777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1983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84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B</w:t>
      </w:r>
      <w:r>
        <w:rPr>
          <w:b/>
          <w:sz w:val="24"/>
          <w:szCs w:val="24"/>
        </w:rPr>
        <w:t>A</w:t>
      </w:r>
    </w:p>
    <w:p w14:paraId="52CEB691" w14:textId="77777777" w:rsidR="00904525" w:rsidRDefault="00725214">
      <w:pPr>
        <w:spacing w:before="7" w:line="260" w:lineRule="exact"/>
        <w:ind w:left="1008" w:right="395" w:hanging="908"/>
        <w:rPr>
          <w:sz w:val="24"/>
          <w:szCs w:val="24"/>
        </w:rPr>
      </w:pPr>
      <w:r>
        <w:rPr>
          <w:sz w:val="24"/>
          <w:szCs w:val="24"/>
        </w:rPr>
        <w:t>1983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84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US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CON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</w:t>
      </w:r>
    </w:p>
    <w:p w14:paraId="2F2B94C7" w14:textId="77777777" w:rsidR="008147B2" w:rsidRDefault="008147B2" w:rsidP="008147B2">
      <w:pPr>
        <w:spacing w:before="12"/>
        <w:ind w:left="100" w:right="2724"/>
        <w:rPr>
          <w:b/>
          <w:sz w:val="24"/>
          <w:szCs w:val="24"/>
        </w:rPr>
      </w:pPr>
    </w:p>
    <w:p w14:paraId="57B946FE" w14:textId="77777777" w:rsidR="00046AA8" w:rsidRDefault="00046AA8" w:rsidP="008147B2">
      <w:pPr>
        <w:spacing w:before="12"/>
        <w:ind w:left="100"/>
        <w:rPr>
          <w:b/>
          <w:sz w:val="24"/>
          <w:szCs w:val="24"/>
        </w:rPr>
      </w:pPr>
    </w:p>
    <w:p w14:paraId="1E403AB3" w14:textId="77777777" w:rsidR="00046AA8" w:rsidRDefault="00046AA8" w:rsidP="008147B2">
      <w:pPr>
        <w:spacing w:before="12"/>
        <w:ind w:left="100"/>
        <w:rPr>
          <w:b/>
          <w:sz w:val="24"/>
          <w:szCs w:val="24"/>
        </w:rPr>
      </w:pPr>
    </w:p>
    <w:p w14:paraId="3EDAFF42" w14:textId="2679806A" w:rsidR="008147B2" w:rsidRDefault="00725214" w:rsidP="008147B2">
      <w:pPr>
        <w:spacing w:before="12"/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GRA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 DOC</w:t>
      </w:r>
      <w:r>
        <w:rPr>
          <w:b/>
          <w:spacing w:val="-2"/>
          <w:sz w:val="24"/>
          <w:szCs w:val="24"/>
        </w:rPr>
        <w:t>T</w:t>
      </w:r>
      <w:r w:rsidR="008147B2">
        <w:rPr>
          <w:b/>
          <w:sz w:val="24"/>
          <w:szCs w:val="24"/>
        </w:rPr>
        <w:t xml:space="preserve">ORAL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 xml:space="preserve">OWS </w:t>
      </w:r>
    </w:p>
    <w:p w14:paraId="19FA3763" w14:textId="77777777" w:rsidR="008147B2" w:rsidRDefault="008147B2" w:rsidP="008147B2">
      <w:pPr>
        <w:spacing w:before="12"/>
        <w:ind w:left="100" w:right="2724"/>
        <w:rPr>
          <w:b/>
          <w:sz w:val="24"/>
          <w:szCs w:val="24"/>
        </w:rPr>
      </w:pPr>
    </w:p>
    <w:p w14:paraId="5F3EC34C" w14:textId="631A33F2" w:rsidR="00904525" w:rsidRDefault="00725214" w:rsidP="008147B2">
      <w:pPr>
        <w:spacing w:before="12"/>
        <w:ind w:left="100" w:right="2724"/>
        <w:rPr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Stud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nts</w:t>
      </w:r>
      <w:r>
        <w:rPr>
          <w:sz w:val="24"/>
          <w:szCs w:val="24"/>
        </w:rPr>
        <w:t>:</w:t>
      </w:r>
    </w:p>
    <w:p w14:paraId="234E6102" w14:textId="66DF3DC3" w:rsidR="00552953" w:rsidRDefault="00552953" w:rsidP="008147B2">
      <w:pPr>
        <w:spacing w:before="12"/>
        <w:ind w:left="100" w:right="2724"/>
        <w:rPr>
          <w:sz w:val="24"/>
          <w:szCs w:val="24"/>
        </w:rPr>
      </w:pPr>
      <w:r>
        <w:rPr>
          <w:sz w:val="24"/>
          <w:szCs w:val="24"/>
        </w:rPr>
        <w:t>Sam Jordan (exp 2023)</w:t>
      </w:r>
    </w:p>
    <w:p w14:paraId="05DA97F2" w14:textId="6D15BA08" w:rsidR="00552953" w:rsidRDefault="00552953" w:rsidP="008147B2">
      <w:pPr>
        <w:spacing w:before="12"/>
        <w:ind w:left="100" w:right="2724"/>
        <w:rPr>
          <w:sz w:val="24"/>
          <w:szCs w:val="24"/>
        </w:rPr>
      </w:pPr>
      <w:r>
        <w:rPr>
          <w:sz w:val="24"/>
          <w:szCs w:val="24"/>
        </w:rPr>
        <w:t>Courtney Currier (exp 2023)</w:t>
      </w:r>
    </w:p>
    <w:p w14:paraId="7F47A5CC" w14:textId="2B4B6125" w:rsidR="00EF3612" w:rsidRPr="00EF3612" w:rsidRDefault="00EF3612" w:rsidP="008147B2">
      <w:pPr>
        <w:spacing w:before="12"/>
        <w:ind w:left="100" w:right="2724"/>
        <w:rPr>
          <w:sz w:val="24"/>
          <w:szCs w:val="24"/>
        </w:rPr>
      </w:pPr>
      <w:r w:rsidRPr="00EF3612">
        <w:rPr>
          <w:sz w:val="24"/>
          <w:szCs w:val="24"/>
        </w:rPr>
        <w:t>Svenja Wagner</w:t>
      </w:r>
      <w:r>
        <w:rPr>
          <w:sz w:val="24"/>
          <w:szCs w:val="24"/>
        </w:rPr>
        <w:t xml:space="preserve"> (exp 2019)</w:t>
      </w:r>
    </w:p>
    <w:p w14:paraId="130FBE83" w14:textId="2173FB0E" w:rsidR="009C5CD0" w:rsidRDefault="009C5CD0" w:rsidP="008147B2">
      <w:pPr>
        <w:spacing w:before="12"/>
        <w:ind w:left="100" w:right="2724"/>
        <w:rPr>
          <w:sz w:val="24"/>
          <w:szCs w:val="24"/>
        </w:rPr>
      </w:pPr>
      <w:r>
        <w:rPr>
          <w:sz w:val="24"/>
          <w:szCs w:val="24"/>
        </w:rPr>
        <w:t xml:space="preserve">Luis Weber (exp 2021) </w:t>
      </w:r>
    </w:p>
    <w:p w14:paraId="7AA4DB0A" w14:textId="5D006798" w:rsidR="009C5CD0" w:rsidRPr="009C5CD0" w:rsidRDefault="00552953" w:rsidP="008147B2">
      <w:pPr>
        <w:spacing w:before="12"/>
        <w:ind w:left="100" w:right="2724"/>
        <w:rPr>
          <w:sz w:val="24"/>
          <w:szCs w:val="24"/>
        </w:rPr>
      </w:pPr>
      <w:r>
        <w:rPr>
          <w:sz w:val="24"/>
          <w:szCs w:val="24"/>
        </w:rPr>
        <w:t>Amy Wiedenfeld, 2018</w:t>
      </w:r>
    </w:p>
    <w:p w14:paraId="05D726A9" w14:textId="5814E345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20F17">
        <w:rPr>
          <w:sz w:val="24"/>
          <w:szCs w:val="24"/>
        </w:rPr>
        <w:t>8</w:t>
      </w:r>
      <w:r>
        <w:rPr>
          <w:sz w:val="24"/>
          <w:szCs w:val="24"/>
        </w:rPr>
        <w:t>)</w:t>
      </w:r>
    </w:p>
    <w:p w14:paraId="6C605C14" w14:textId="2B47F865" w:rsidR="002E1860" w:rsidRPr="00A607EB" w:rsidRDefault="00725214" w:rsidP="002E1860">
      <w:pPr>
        <w:spacing w:before="2"/>
        <w:ind w:left="100" w:right="3510"/>
        <w:rPr>
          <w:sz w:val="24"/>
          <w:szCs w:val="24"/>
        </w:rPr>
      </w:pPr>
      <w:r w:rsidRPr="00A607EB">
        <w:rPr>
          <w:sz w:val="24"/>
          <w:szCs w:val="24"/>
        </w:rPr>
        <w:t>O</w:t>
      </w:r>
      <w:r w:rsidRPr="00A607EB">
        <w:rPr>
          <w:spacing w:val="-1"/>
          <w:sz w:val="24"/>
          <w:szCs w:val="24"/>
        </w:rPr>
        <w:t>we</w:t>
      </w:r>
      <w:r w:rsidRPr="00A607EB">
        <w:rPr>
          <w:sz w:val="24"/>
          <w:szCs w:val="24"/>
        </w:rPr>
        <w:t>n</w:t>
      </w:r>
      <w:r w:rsidRPr="00A607EB">
        <w:rPr>
          <w:spacing w:val="-3"/>
          <w:sz w:val="24"/>
          <w:szCs w:val="24"/>
        </w:rPr>
        <w:t xml:space="preserve"> </w:t>
      </w:r>
      <w:r w:rsidRPr="00A607EB">
        <w:rPr>
          <w:spacing w:val="2"/>
          <w:sz w:val="24"/>
          <w:szCs w:val="24"/>
        </w:rPr>
        <w:t>M</w:t>
      </w:r>
      <w:r w:rsidRPr="00A607EB">
        <w:rPr>
          <w:spacing w:val="4"/>
          <w:sz w:val="24"/>
          <w:szCs w:val="24"/>
        </w:rPr>
        <w:t>c</w:t>
      </w:r>
      <w:r w:rsidRPr="00A607EB">
        <w:rPr>
          <w:spacing w:val="-5"/>
          <w:sz w:val="24"/>
          <w:szCs w:val="24"/>
        </w:rPr>
        <w:t>K</w:t>
      </w:r>
      <w:r w:rsidRPr="00A607EB">
        <w:rPr>
          <w:spacing w:val="4"/>
          <w:sz w:val="24"/>
          <w:szCs w:val="24"/>
        </w:rPr>
        <w:t>e</w:t>
      </w:r>
      <w:r w:rsidRPr="00A607EB">
        <w:rPr>
          <w:sz w:val="24"/>
          <w:szCs w:val="24"/>
        </w:rPr>
        <w:t>n</w:t>
      </w:r>
      <w:r w:rsidRPr="00A607EB">
        <w:rPr>
          <w:spacing w:val="-5"/>
          <w:sz w:val="24"/>
          <w:szCs w:val="24"/>
        </w:rPr>
        <w:t>n</w:t>
      </w:r>
      <w:r w:rsidRPr="00A607EB">
        <w:rPr>
          <w:sz w:val="24"/>
          <w:szCs w:val="24"/>
        </w:rPr>
        <w:t>a</w:t>
      </w:r>
      <w:r w:rsidR="007B11CC" w:rsidRPr="00A607EB">
        <w:rPr>
          <w:sz w:val="24"/>
          <w:szCs w:val="24"/>
        </w:rPr>
        <w:t>,</w:t>
      </w:r>
      <w:r w:rsidR="007B11CC" w:rsidRPr="00A607EB">
        <w:rPr>
          <w:spacing w:val="1"/>
          <w:sz w:val="24"/>
          <w:szCs w:val="24"/>
        </w:rPr>
        <w:t xml:space="preserve"> </w:t>
      </w:r>
      <w:r w:rsidR="007B11CC" w:rsidRPr="00A607EB">
        <w:rPr>
          <w:sz w:val="24"/>
          <w:szCs w:val="24"/>
        </w:rPr>
        <w:t>2016</w:t>
      </w:r>
      <w:r w:rsidRPr="00A607EB">
        <w:rPr>
          <w:sz w:val="24"/>
          <w:szCs w:val="24"/>
        </w:rPr>
        <w:t xml:space="preserve"> </w:t>
      </w:r>
    </w:p>
    <w:p w14:paraId="29F2D206" w14:textId="47B95211" w:rsidR="00904525" w:rsidRPr="003B20CC" w:rsidRDefault="00725214">
      <w:pPr>
        <w:spacing w:before="2"/>
        <w:ind w:left="100" w:right="6698"/>
        <w:rPr>
          <w:sz w:val="24"/>
          <w:szCs w:val="24"/>
          <w:lang w:val="es-AR"/>
        </w:rPr>
      </w:pPr>
      <w:r w:rsidRPr="003B20CC">
        <w:rPr>
          <w:spacing w:val="-3"/>
          <w:sz w:val="24"/>
          <w:szCs w:val="24"/>
          <w:lang w:val="es-AR"/>
        </w:rPr>
        <w:t>L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u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z w:val="24"/>
          <w:szCs w:val="24"/>
          <w:lang w:val="es-AR"/>
        </w:rPr>
        <w:t>o</w:t>
      </w:r>
      <w:r w:rsidRPr="003B20CC">
        <w:rPr>
          <w:spacing w:val="7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G</w:t>
      </w:r>
      <w:r w:rsidRPr="003B20CC">
        <w:rPr>
          <w:spacing w:val="-5"/>
          <w:sz w:val="24"/>
          <w:szCs w:val="24"/>
          <w:lang w:val="es-AR"/>
        </w:rPr>
        <w:t>h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5"/>
          <w:sz w:val="24"/>
          <w:szCs w:val="24"/>
          <w:lang w:val="es-AR"/>
        </w:rPr>
        <w:t>d</w:t>
      </w:r>
      <w:r w:rsidRPr="003B20CC">
        <w:rPr>
          <w:sz w:val="24"/>
          <w:szCs w:val="24"/>
          <w:lang w:val="es-AR"/>
        </w:rPr>
        <w:t>i</w:t>
      </w:r>
      <w:r w:rsidR="000E6682" w:rsidRPr="003B20CC">
        <w:rPr>
          <w:sz w:val="24"/>
          <w:szCs w:val="24"/>
          <w:lang w:val="es-AR"/>
        </w:rPr>
        <w:t>,</w:t>
      </w:r>
      <w:r w:rsidRPr="003B20CC">
        <w:rPr>
          <w:spacing w:val="-7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20</w:t>
      </w:r>
      <w:r w:rsidRPr="003B20CC">
        <w:rPr>
          <w:spacing w:val="3"/>
          <w:sz w:val="24"/>
          <w:szCs w:val="24"/>
          <w:lang w:val="es-AR"/>
        </w:rPr>
        <w:t>1</w:t>
      </w:r>
      <w:r w:rsidRPr="003B20CC">
        <w:rPr>
          <w:sz w:val="24"/>
          <w:szCs w:val="24"/>
          <w:lang w:val="es-AR"/>
        </w:rPr>
        <w:t>4</w:t>
      </w:r>
    </w:p>
    <w:p w14:paraId="63700599" w14:textId="77777777" w:rsidR="00904525" w:rsidRPr="003B20CC" w:rsidRDefault="00725214">
      <w:pPr>
        <w:spacing w:line="260" w:lineRule="exact"/>
        <w:ind w:left="100"/>
        <w:rPr>
          <w:sz w:val="24"/>
          <w:szCs w:val="24"/>
          <w:lang w:val="es-AR"/>
        </w:rPr>
      </w:pPr>
      <w:r w:rsidRPr="003B20CC">
        <w:rPr>
          <w:spacing w:val="-3"/>
          <w:sz w:val="24"/>
          <w:szCs w:val="24"/>
          <w:lang w:val="es-AR"/>
        </w:rPr>
        <w:t>L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z w:val="24"/>
          <w:szCs w:val="24"/>
          <w:lang w:val="es-AR"/>
        </w:rPr>
        <w:t>a</w:t>
      </w:r>
      <w:r w:rsidRPr="003B20CC">
        <w:rPr>
          <w:spacing w:val="2"/>
          <w:sz w:val="24"/>
          <w:szCs w:val="24"/>
          <w:lang w:val="es-AR"/>
        </w:rPr>
        <w:t xml:space="preserve"> </w:t>
      </w:r>
      <w:r w:rsidRPr="003B20CC">
        <w:rPr>
          <w:spacing w:val="-2"/>
          <w:sz w:val="24"/>
          <w:szCs w:val="24"/>
          <w:lang w:val="es-AR"/>
        </w:rPr>
        <w:t>R</w:t>
      </w:r>
      <w:r w:rsidRPr="003B20CC">
        <w:rPr>
          <w:spacing w:val="4"/>
          <w:sz w:val="24"/>
          <w:szCs w:val="24"/>
          <w:lang w:val="es-AR"/>
        </w:rPr>
        <w:t>e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pacing w:val="4"/>
          <w:sz w:val="24"/>
          <w:szCs w:val="24"/>
          <w:lang w:val="es-AR"/>
        </w:rPr>
        <w:t>c</w:t>
      </w:r>
      <w:r w:rsidRPr="003B20CC">
        <w:rPr>
          <w:sz w:val="24"/>
          <w:szCs w:val="24"/>
          <w:lang w:val="es-AR"/>
        </w:rPr>
        <w:t>h</w:t>
      </w:r>
      <w:r w:rsidRPr="003B20CC">
        <w:rPr>
          <w:spacing w:val="-4"/>
          <w:sz w:val="24"/>
          <w:szCs w:val="24"/>
          <w:lang w:val="es-AR"/>
        </w:rPr>
        <w:t>m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n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6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2011</w:t>
      </w:r>
    </w:p>
    <w:p w14:paraId="10E7DF68" w14:textId="77777777" w:rsidR="00EC4B19" w:rsidRDefault="00725214" w:rsidP="00EC4B19">
      <w:pPr>
        <w:spacing w:before="2"/>
        <w:ind w:left="100"/>
        <w:rPr>
          <w:sz w:val="24"/>
          <w:szCs w:val="24"/>
          <w:lang w:val="es-AR"/>
        </w:rPr>
      </w:pPr>
      <w:r w:rsidRPr="003B20CC">
        <w:rPr>
          <w:spacing w:val="1"/>
          <w:sz w:val="24"/>
          <w:szCs w:val="24"/>
          <w:lang w:val="es-AR"/>
        </w:rPr>
        <w:t>P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2"/>
          <w:sz w:val="24"/>
          <w:szCs w:val="24"/>
          <w:lang w:val="es-AR"/>
        </w:rPr>
        <w:t>r</w:t>
      </w:r>
      <w:r w:rsidRPr="003B20CC">
        <w:rPr>
          <w:sz w:val="24"/>
          <w:szCs w:val="24"/>
          <w:lang w:val="es-AR"/>
        </w:rPr>
        <w:t>o</w:t>
      </w:r>
      <w:r w:rsidRPr="003B20CC">
        <w:rPr>
          <w:spacing w:val="2"/>
          <w:sz w:val="24"/>
          <w:szCs w:val="24"/>
          <w:lang w:val="es-AR"/>
        </w:rPr>
        <w:t xml:space="preserve"> </w:t>
      </w:r>
      <w:r w:rsidRPr="003B20CC">
        <w:rPr>
          <w:spacing w:val="1"/>
          <w:sz w:val="24"/>
          <w:szCs w:val="24"/>
          <w:lang w:val="es-AR"/>
        </w:rPr>
        <w:t>F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pacing w:val="9"/>
          <w:sz w:val="24"/>
          <w:szCs w:val="24"/>
          <w:lang w:val="es-AR"/>
        </w:rPr>
        <w:t>o</w:t>
      </w:r>
      <w:r w:rsidRPr="003B20CC">
        <w:rPr>
          <w:spacing w:val="-4"/>
          <w:sz w:val="24"/>
          <w:szCs w:val="24"/>
          <w:lang w:val="es-AR"/>
        </w:rPr>
        <w:t>m</w:t>
      </w:r>
      <w:r w:rsidRPr="003B20CC">
        <w:rPr>
          <w:spacing w:val="-5"/>
          <w:sz w:val="24"/>
          <w:szCs w:val="24"/>
          <w:lang w:val="es-AR"/>
        </w:rPr>
        <w:t>b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5"/>
          <w:sz w:val="24"/>
          <w:szCs w:val="24"/>
          <w:lang w:val="es-AR"/>
        </w:rPr>
        <w:t>u</w:t>
      </w:r>
      <w:r w:rsidRPr="003B20CC">
        <w:rPr>
          <w:spacing w:val="-9"/>
          <w:sz w:val="24"/>
          <w:szCs w:val="24"/>
          <w:lang w:val="es-AR"/>
        </w:rPr>
        <w:t>m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6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2007</w:t>
      </w:r>
    </w:p>
    <w:p w14:paraId="48B2B440" w14:textId="19349293" w:rsidR="00904525" w:rsidRPr="003B20CC" w:rsidRDefault="00725214" w:rsidP="00EC4B19">
      <w:pPr>
        <w:spacing w:before="2"/>
        <w:ind w:left="100"/>
        <w:rPr>
          <w:sz w:val="24"/>
          <w:szCs w:val="24"/>
          <w:lang w:val="es-AR"/>
        </w:rPr>
      </w:pPr>
      <w:r w:rsidRPr="003B20CC">
        <w:rPr>
          <w:spacing w:val="-2"/>
          <w:sz w:val="24"/>
          <w:szCs w:val="24"/>
          <w:lang w:val="es-AR"/>
        </w:rPr>
        <w:t>M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pacing w:val="4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l</w:t>
      </w:r>
      <w:r w:rsidRPr="003B20CC">
        <w:rPr>
          <w:spacing w:val="-4"/>
          <w:sz w:val="24"/>
          <w:szCs w:val="24"/>
          <w:lang w:val="es-AR"/>
        </w:rPr>
        <w:t>l</w:t>
      </w:r>
      <w:r w:rsidRPr="003B20CC">
        <w:rPr>
          <w:sz w:val="24"/>
          <w:szCs w:val="24"/>
          <w:lang w:val="es-AR"/>
        </w:rPr>
        <w:t>e</w:t>
      </w:r>
      <w:r w:rsidRPr="003B20CC">
        <w:rPr>
          <w:spacing w:val="6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A</w:t>
      </w:r>
      <w:r w:rsidRPr="003B20CC">
        <w:rPr>
          <w:spacing w:val="-5"/>
          <w:sz w:val="24"/>
          <w:szCs w:val="24"/>
          <w:lang w:val="es-AR"/>
        </w:rPr>
        <w:t>l</w:t>
      </w:r>
      <w:r w:rsidRPr="003B20CC">
        <w:rPr>
          <w:spacing w:val="4"/>
          <w:sz w:val="24"/>
          <w:szCs w:val="24"/>
          <w:lang w:val="es-AR"/>
        </w:rPr>
        <w:t>e</w:t>
      </w:r>
      <w:r w:rsidRPr="003B20CC">
        <w:rPr>
          <w:spacing w:val="-5"/>
          <w:sz w:val="24"/>
          <w:szCs w:val="24"/>
          <w:lang w:val="es-AR"/>
        </w:rPr>
        <w:t>x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r</w:t>
      </w:r>
      <w:r w:rsidR="000E6682" w:rsidRPr="003B20CC">
        <w:rPr>
          <w:sz w:val="24"/>
          <w:szCs w:val="24"/>
          <w:lang w:val="es-AR"/>
        </w:rPr>
        <w:t>,</w:t>
      </w:r>
      <w:r w:rsidRPr="003B20CC">
        <w:rPr>
          <w:spacing w:val="6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2007</w:t>
      </w:r>
    </w:p>
    <w:p w14:paraId="0AB9D9BD" w14:textId="77777777" w:rsidR="00904525" w:rsidRPr="003B20CC" w:rsidRDefault="00725214">
      <w:pPr>
        <w:spacing w:line="260" w:lineRule="exact"/>
        <w:ind w:left="100"/>
        <w:rPr>
          <w:sz w:val="24"/>
          <w:szCs w:val="24"/>
          <w:lang w:val="es-AR"/>
        </w:rPr>
      </w:pPr>
      <w:r w:rsidRPr="003B20CC">
        <w:rPr>
          <w:spacing w:val="4"/>
          <w:sz w:val="24"/>
          <w:szCs w:val="24"/>
          <w:lang w:val="es-AR"/>
        </w:rPr>
        <w:t>V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-1"/>
          <w:sz w:val="24"/>
          <w:szCs w:val="24"/>
          <w:lang w:val="es-AR"/>
        </w:rPr>
        <w:t>c</w:t>
      </w:r>
      <w:r w:rsidRPr="003B20CC">
        <w:rPr>
          <w:spacing w:val="5"/>
          <w:sz w:val="24"/>
          <w:szCs w:val="24"/>
          <w:lang w:val="es-AR"/>
        </w:rPr>
        <w:t>to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 xml:space="preserve"> </w:t>
      </w:r>
      <w:r w:rsidRPr="003B20CC">
        <w:rPr>
          <w:spacing w:val="-2"/>
          <w:sz w:val="24"/>
          <w:szCs w:val="24"/>
          <w:lang w:val="es-AR"/>
        </w:rPr>
        <w:t>M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4"/>
          <w:sz w:val="24"/>
          <w:szCs w:val="24"/>
          <w:lang w:val="es-AR"/>
        </w:rPr>
        <w:t>c</w:t>
      </w:r>
      <w:r w:rsidRPr="003B20CC">
        <w:rPr>
          <w:spacing w:val="-5"/>
          <w:sz w:val="24"/>
          <w:szCs w:val="24"/>
          <w:lang w:val="es-AR"/>
        </w:rPr>
        <w:t>h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2"/>
          <w:sz w:val="24"/>
          <w:szCs w:val="24"/>
          <w:lang w:val="es-AR"/>
        </w:rPr>
        <w:t>s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pacing w:val="5"/>
          <w:sz w:val="24"/>
          <w:szCs w:val="24"/>
          <w:lang w:val="es-AR"/>
        </w:rPr>
        <w:t>n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20</w:t>
      </w:r>
      <w:r w:rsidRPr="003B20CC">
        <w:rPr>
          <w:spacing w:val="4"/>
          <w:sz w:val="24"/>
          <w:szCs w:val="24"/>
          <w:lang w:val="es-AR"/>
        </w:rPr>
        <w:t>0</w:t>
      </w:r>
      <w:r w:rsidRPr="003B20CC">
        <w:rPr>
          <w:sz w:val="24"/>
          <w:szCs w:val="24"/>
          <w:lang w:val="es-AR"/>
        </w:rPr>
        <w:t>6</w:t>
      </w:r>
    </w:p>
    <w:p w14:paraId="16E2DD03" w14:textId="4CF0443A" w:rsidR="00904525" w:rsidRPr="003B20CC" w:rsidRDefault="00725214">
      <w:pPr>
        <w:spacing w:before="2"/>
        <w:ind w:left="100"/>
        <w:rPr>
          <w:sz w:val="24"/>
          <w:szCs w:val="24"/>
          <w:lang w:val="es-AR"/>
        </w:rPr>
      </w:pPr>
      <w:r w:rsidRPr="003B20CC">
        <w:rPr>
          <w:spacing w:val="-2"/>
          <w:sz w:val="24"/>
          <w:szCs w:val="24"/>
          <w:lang w:val="es-AR"/>
        </w:rPr>
        <w:t>M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3"/>
          <w:sz w:val="24"/>
          <w:szCs w:val="24"/>
          <w:lang w:val="es-AR"/>
        </w:rPr>
        <w:t>L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u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Y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-5"/>
          <w:sz w:val="24"/>
          <w:szCs w:val="24"/>
          <w:lang w:val="es-AR"/>
        </w:rPr>
        <w:t>h</w:t>
      </w:r>
      <w:r w:rsidRPr="003B20CC">
        <w:rPr>
          <w:spacing w:val="5"/>
          <w:sz w:val="24"/>
          <w:szCs w:val="24"/>
          <w:lang w:val="es-AR"/>
        </w:rPr>
        <w:t>d</w:t>
      </w:r>
      <w:r w:rsidRPr="003B20CC">
        <w:rPr>
          <w:sz w:val="24"/>
          <w:szCs w:val="24"/>
          <w:lang w:val="es-AR"/>
        </w:rPr>
        <w:t>j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5"/>
          <w:sz w:val="24"/>
          <w:szCs w:val="24"/>
          <w:lang w:val="es-AR"/>
        </w:rPr>
        <w:t>n</w:t>
      </w:r>
      <w:r w:rsidR="000E6682" w:rsidRPr="003B20CC">
        <w:rPr>
          <w:spacing w:val="2"/>
          <w:sz w:val="24"/>
          <w:szCs w:val="24"/>
          <w:lang w:val="es-AR"/>
        </w:rPr>
        <w:t xml:space="preserve">, </w:t>
      </w:r>
      <w:r w:rsidRPr="003B20CC">
        <w:rPr>
          <w:sz w:val="24"/>
          <w:szCs w:val="24"/>
          <w:lang w:val="es-AR"/>
        </w:rPr>
        <w:t>2004</w:t>
      </w:r>
    </w:p>
    <w:p w14:paraId="18457C28" w14:textId="77777777" w:rsidR="00904525" w:rsidRPr="003B20CC" w:rsidRDefault="00725214">
      <w:pPr>
        <w:spacing w:line="260" w:lineRule="exact"/>
        <w:ind w:left="100"/>
        <w:rPr>
          <w:sz w:val="24"/>
          <w:szCs w:val="24"/>
          <w:lang w:val="es-AR"/>
        </w:rPr>
      </w:pPr>
      <w:r w:rsidRPr="003B20CC">
        <w:rPr>
          <w:sz w:val="24"/>
          <w:szCs w:val="24"/>
          <w:lang w:val="es-AR"/>
        </w:rPr>
        <w:t>V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5"/>
          <w:sz w:val="24"/>
          <w:szCs w:val="24"/>
          <w:lang w:val="es-AR"/>
        </w:rPr>
        <w:t>ó</w:t>
      </w:r>
      <w:r w:rsidRPr="003B20CC">
        <w:rPr>
          <w:sz w:val="24"/>
          <w:szCs w:val="24"/>
          <w:lang w:val="es-AR"/>
        </w:rPr>
        <w:t>n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-1"/>
          <w:sz w:val="24"/>
          <w:szCs w:val="24"/>
          <w:lang w:val="es-AR"/>
        </w:rPr>
        <w:t>c</w:t>
      </w:r>
      <w:r w:rsidRPr="003B20CC">
        <w:rPr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 xml:space="preserve"> P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-1"/>
          <w:sz w:val="24"/>
          <w:szCs w:val="24"/>
          <w:lang w:val="es-AR"/>
        </w:rPr>
        <w:t>c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>t</w:t>
      </w:r>
      <w:r w:rsidRPr="003B20CC">
        <w:rPr>
          <w:spacing w:val="1"/>
          <w:sz w:val="24"/>
          <w:szCs w:val="24"/>
          <w:lang w:val="es-AR"/>
        </w:rPr>
        <w:t>t</w:t>
      </w:r>
      <w:r w:rsidRPr="003B20CC">
        <w:rPr>
          <w:sz w:val="24"/>
          <w:szCs w:val="24"/>
          <w:lang w:val="es-AR"/>
        </w:rPr>
        <w:t>o,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2004</w:t>
      </w:r>
    </w:p>
    <w:p w14:paraId="3CB8C99F" w14:textId="77777777" w:rsidR="00904525" w:rsidRPr="003B20CC" w:rsidRDefault="00725214">
      <w:pPr>
        <w:spacing w:before="2"/>
        <w:ind w:left="100"/>
        <w:rPr>
          <w:sz w:val="24"/>
          <w:szCs w:val="24"/>
          <w:lang w:val="es-AR"/>
        </w:rPr>
      </w:pPr>
      <w:r w:rsidRPr="003B20CC">
        <w:rPr>
          <w:spacing w:val="1"/>
          <w:sz w:val="24"/>
          <w:szCs w:val="24"/>
          <w:lang w:val="es-AR"/>
        </w:rPr>
        <w:t>P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b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z w:val="24"/>
          <w:szCs w:val="24"/>
          <w:lang w:val="es-AR"/>
        </w:rPr>
        <w:t>o</w:t>
      </w:r>
      <w:r w:rsidRPr="003B20CC">
        <w:rPr>
          <w:spacing w:val="7"/>
          <w:sz w:val="24"/>
          <w:szCs w:val="24"/>
          <w:lang w:val="es-AR"/>
        </w:rPr>
        <w:t xml:space="preserve"> </w:t>
      </w:r>
      <w:r w:rsidRPr="003B20CC">
        <w:rPr>
          <w:spacing w:val="-2"/>
          <w:sz w:val="24"/>
          <w:szCs w:val="24"/>
          <w:lang w:val="es-AR"/>
        </w:rPr>
        <w:t>R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z w:val="24"/>
          <w:szCs w:val="24"/>
          <w:lang w:val="es-AR"/>
        </w:rPr>
        <w:t>, 2000</w:t>
      </w:r>
    </w:p>
    <w:p w14:paraId="181BB05B" w14:textId="77777777" w:rsidR="00904525" w:rsidRPr="003B20CC" w:rsidRDefault="00725214">
      <w:pPr>
        <w:spacing w:line="260" w:lineRule="exact"/>
        <w:ind w:left="100"/>
        <w:rPr>
          <w:sz w:val="24"/>
          <w:szCs w:val="24"/>
          <w:lang w:val="es-AR"/>
        </w:rPr>
      </w:pPr>
      <w:r w:rsidRPr="003B20CC">
        <w:rPr>
          <w:spacing w:val="2"/>
          <w:sz w:val="24"/>
          <w:szCs w:val="24"/>
          <w:lang w:val="es-AR"/>
        </w:rPr>
        <w:t>E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-5"/>
          <w:sz w:val="24"/>
          <w:szCs w:val="24"/>
          <w:lang w:val="es-AR"/>
        </w:rPr>
        <w:t>b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n</w:t>
      </w:r>
      <w:r w:rsidRPr="003B20CC">
        <w:rPr>
          <w:spacing w:val="-3"/>
          <w:sz w:val="24"/>
          <w:szCs w:val="24"/>
          <w:lang w:val="es-AR"/>
        </w:rPr>
        <w:t xml:space="preserve"> </w:t>
      </w:r>
      <w:r w:rsidRPr="003B20CC">
        <w:rPr>
          <w:spacing w:val="-2"/>
          <w:sz w:val="24"/>
          <w:szCs w:val="24"/>
          <w:lang w:val="es-AR"/>
        </w:rPr>
        <w:t>J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>b</w:t>
      </w:r>
      <w:r w:rsidRPr="003B20CC">
        <w:rPr>
          <w:spacing w:val="-5"/>
          <w:sz w:val="24"/>
          <w:szCs w:val="24"/>
          <w:lang w:val="es-AR"/>
        </w:rPr>
        <w:t>b</w:t>
      </w:r>
      <w:r w:rsidRPr="003B20CC">
        <w:rPr>
          <w:spacing w:val="-1"/>
          <w:sz w:val="24"/>
          <w:szCs w:val="24"/>
          <w:lang w:val="es-AR"/>
        </w:rPr>
        <w:t>á</w:t>
      </w:r>
      <w:r w:rsidRPr="003B20CC">
        <w:rPr>
          <w:spacing w:val="5"/>
          <w:sz w:val="24"/>
          <w:szCs w:val="24"/>
          <w:lang w:val="es-AR"/>
        </w:rPr>
        <w:t>g</w:t>
      </w:r>
      <w:r w:rsidRPr="003B20CC">
        <w:rPr>
          <w:spacing w:val="-5"/>
          <w:sz w:val="24"/>
          <w:szCs w:val="24"/>
          <w:lang w:val="es-AR"/>
        </w:rPr>
        <w:t>y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1998</w:t>
      </w:r>
    </w:p>
    <w:p w14:paraId="7949537E" w14:textId="77777777" w:rsidR="00904525" w:rsidRPr="003B20CC" w:rsidRDefault="00725214">
      <w:pPr>
        <w:spacing w:before="2"/>
        <w:ind w:left="100"/>
        <w:rPr>
          <w:sz w:val="24"/>
          <w:szCs w:val="24"/>
          <w:lang w:val="es-AR"/>
        </w:rPr>
      </w:pPr>
      <w:r w:rsidRPr="003B20CC">
        <w:rPr>
          <w:spacing w:val="-5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6"/>
          <w:sz w:val="24"/>
          <w:szCs w:val="24"/>
          <w:lang w:val="es-AR"/>
        </w:rPr>
        <w:t>r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 xml:space="preserve"> </w:t>
      </w:r>
      <w:r w:rsidRPr="003B20CC">
        <w:rPr>
          <w:spacing w:val="-2"/>
          <w:sz w:val="24"/>
          <w:szCs w:val="24"/>
          <w:lang w:val="es-AR"/>
        </w:rPr>
        <w:t>B</w:t>
      </w:r>
      <w:r w:rsidRPr="003B20CC">
        <w:rPr>
          <w:spacing w:val="4"/>
          <w:sz w:val="24"/>
          <w:szCs w:val="24"/>
          <w:lang w:val="es-AR"/>
        </w:rPr>
        <w:t>e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4"/>
          <w:sz w:val="24"/>
          <w:szCs w:val="24"/>
          <w:lang w:val="es-AR"/>
        </w:rPr>
        <w:t>á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1997</w:t>
      </w:r>
    </w:p>
    <w:p w14:paraId="0D151112" w14:textId="77777777" w:rsidR="00904525" w:rsidRPr="003B20CC" w:rsidRDefault="00725214">
      <w:pPr>
        <w:spacing w:line="260" w:lineRule="exact"/>
        <w:ind w:left="100"/>
        <w:rPr>
          <w:sz w:val="24"/>
          <w:szCs w:val="24"/>
          <w:lang w:val="es-AR"/>
        </w:rPr>
      </w:pPr>
      <w:r w:rsidRPr="003B20CC">
        <w:rPr>
          <w:spacing w:val="-2"/>
          <w:sz w:val="24"/>
          <w:szCs w:val="24"/>
          <w:lang w:val="es-AR"/>
        </w:rPr>
        <w:t>J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z w:val="24"/>
          <w:szCs w:val="24"/>
          <w:lang w:val="es-AR"/>
        </w:rPr>
        <w:t>é</w:t>
      </w:r>
      <w:r w:rsidRPr="003B20CC">
        <w:rPr>
          <w:spacing w:val="1"/>
          <w:sz w:val="24"/>
          <w:szCs w:val="24"/>
          <w:lang w:val="es-AR"/>
        </w:rPr>
        <w:t xml:space="preserve"> </w:t>
      </w:r>
      <w:r w:rsidRPr="003B20CC">
        <w:rPr>
          <w:spacing w:val="-2"/>
          <w:sz w:val="24"/>
          <w:szCs w:val="24"/>
          <w:lang w:val="es-AR"/>
        </w:rPr>
        <w:t>M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1"/>
          <w:sz w:val="24"/>
          <w:szCs w:val="24"/>
          <w:lang w:val="es-AR"/>
        </w:rPr>
        <w:t>P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z w:val="24"/>
          <w:szCs w:val="24"/>
          <w:lang w:val="es-AR"/>
        </w:rPr>
        <w:t>u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1991</w:t>
      </w:r>
    </w:p>
    <w:p w14:paraId="7C3CA299" w14:textId="77777777" w:rsidR="00904525" w:rsidRPr="003B20CC" w:rsidRDefault="00725214">
      <w:pPr>
        <w:spacing w:before="3"/>
        <w:ind w:left="100"/>
        <w:rPr>
          <w:sz w:val="24"/>
          <w:szCs w:val="24"/>
          <w:lang w:val="es-AR"/>
        </w:rPr>
      </w:pPr>
      <w:r w:rsidRPr="003B20CC">
        <w:rPr>
          <w:spacing w:val="-2"/>
          <w:sz w:val="24"/>
          <w:szCs w:val="24"/>
          <w:lang w:val="es-AR"/>
        </w:rPr>
        <w:t>M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pacing w:val="-4"/>
          <w:sz w:val="24"/>
          <w:szCs w:val="24"/>
          <w:lang w:val="es-AR"/>
        </w:rPr>
        <w:t>í</w:t>
      </w:r>
      <w:r w:rsidRPr="003B20CC">
        <w:rPr>
          <w:sz w:val="24"/>
          <w:szCs w:val="24"/>
          <w:lang w:val="es-AR"/>
        </w:rPr>
        <w:t>n</w:t>
      </w:r>
      <w:r w:rsidRPr="003B20CC">
        <w:rPr>
          <w:spacing w:val="-3"/>
          <w:sz w:val="24"/>
          <w:szCs w:val="24"/>
          <w:lang w:val="es-AR"/>
        </w:rPr>
        <w:t xml:space="preserve"> </w:t>
      </w:r>
      <w:r w:rsidRPr="003B20CC">
        <w:rPr>
          <w:spacing w:val="-2"/>
          <w:sz w:val="24"/>
          <w:szCs w:val="24"/>
          <w:lang w:val="es-AR"/>
        </w:rPr>
        <w:t>R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5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g</w:t>
      </w:r>
      <w:r w:rsidRPr="003B20CC">
        <w:rPr>
          <w:spacing w:val="5"/>
          <w:sz w:val="24"/>
          <w:szCs w:val="24"/>
          <w:lang w:val="es-AR"/>
        </w:rPr>
        <w:t>u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1991</w:t>
      </w:r>
    </w:p>
    <w:p w14:paraId="3D36B73A" w14:textId="77777777" w:rsidR="00904525" w:rsidRPr="003B20CC" w:rsidRDefault="00725214">
      <w:pPr>
        <w:spacing w:line="260" w:lineRule="exact"/>
        <w:ind w:left="100"/>
        <w:rPr>
          <w:sz w:val="24"/>
          <w:szCs w:val="24"/>
          <w:lang w:val="es-AR"/>
        </w:rPr>
      </w:pPr>
      <w:r w:rsidRPr="003B20CC">
        <w:rPr>
          <w:spacing w:val="-2"/>
          <w:sz w:val="24"/>
          <w:szCs w:val="24"/>
          <w:lang w:val="es-AR"/>
        </w:rPr>
        <w:t>R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pacing w:val="-5"/>
          <w:sz w:val="24"/>
          <w:szCs w:val="24"/>
          <w:lang w:val="es-AR"/>
        </w:rPr>
        <w:t>d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pacing w:val="-4"/>
          <w:sz w:val="24"/>
          <w:szCs w:val="24"/>
          <w:lang w:val="es-AR"/>
        </w:rPr>
        <w:t>l</w:t>
      </w:r>
      <w:r w:rsidRPr="003B20CC">
        <w:rPr>
          <w:spacing w:val="-8"/>
          <w:sz w:val="24"/>
          <w:szCs w:val="24"/>
          <w:lang w:val="es-AR"/>
        </w:rPr>
        <w:t>f</w:t>
      </w:r>
      <w:r w:rsidRPr="003B20CC">
        <w:rPr>
          <w:sz w:val="24"/>
          <w:szCs w:val="24"/>
          <w:lang w:val="es-AR"/>
        </w:rPr>
        <w:t>o</w:t>
      </w:r>
      <w:r w:rsidRPr="003B20CC">
        <w:rPr>
          <w:spacing w:val="7"/>
          <w:sz w:val="24"/>
          <w:szCs w:val="24"/>
          <w:lang w:val="es-AR"/>
        </w:rPr>
        <w:t xml:space="preserve"> </w:t>
      </w:r>
      <w:r w:rsidRPr="003B20CC">
        <w:rPr>
          <w:spacing w:val="-5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G</w:t>
      </w:r>
      <w:r w:rsidRPr="003B20CC">
        <w:rPr>
          <w:spacing w:val="4"/>
          <w:sz w:val="24"/>
          <w:szCs w:val="24"/>
          <w:lang w:val="es-AR"/>
        </w:rPr>
        <w:t>o</w:t>
      </w:r>
      <w:r w:rsidRPr="003B20CC">
        <w:rPr>
          <w:spacing w:val="-4"/>
          <w:sz w:val="24"/>
          <w:szCs w:val="24"/>
          <w:lang w:val="es-AR"/>
        </w:rPr>
        <w:t>ll</w:t>
      </w:r>
      <w:r w:rsidRPr="003B20CC">
        <w:rPr>
          <w:spacing w:val="5"/>
          <w:sz w:val="24"/>
          <w:szCs w:val="24"/>
          <w:lang w:val="es-AR"/>
        </w:rPr>
        <w:t>u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pacing w:val="4"/>
          <w:sz w:val="24"/>
          <w:szCs w:val="24"/>
          <w:lang w:val="es-AR"/>
        </w:rPr>
        <w:t>c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1990</w:t>
      </w:r>
    </w:p>
    <w:p w14:paraId="771FF86B" w14:textId="77777777" w:rsidR="00904525" w:rsidRPr="003B20CC" w:rsidRDefault="00904525">
      <w:pPr>
        <w:spacing w:before="16" w:line="260" w:lineRule="exact"/>
        <w:rPr>
          <w:sz w:val="26"/>
          <w:szCs w:val="26"/>
          <w:lang w:val="es-AR"/>
        </w:rPr>
      </w:pPr>
    </w:p>
    <w:p w14:paraId="6CF52193" w14:textId="77777777" w:rsidR="002E1860" w:rsidRPr="003B20CC" w:rsidRDefault="00725214" w:rsidP="002E1860">
      <w:pPr>
        <w:ind w:left="100" w:right="3240"/>
        <w:rPr>
          <w:sz w:val="24"/>
          <w:szCs w:val="24"/>
          <w:lang w:val="es-AR"/>
        </w:rPr>
      </w:pPr>
      <w:bookmarkStart w:id="0" w:name="_GoBack"/>
      <w:bookmarkEnd w:id="0"/>
      <w:r w:rsidRPr="003B20CC">
        <w:rPr>
          <w:b/>
          <w:spacing w:val="-3"/>
          <w:sz w:val="24"/>
          <w:szCs w:val="24"/>
          <w:lang w:val="es-AR"/>
        </w:rPr>
        <w:t>P</w:t>
      </w:r>
      <w:r w:rsidRPr="003B20CC">
        <w:rPr>
          <w:b/>
          <w:sz w:val="24"/>
          <w:szCs w:val="24"/>
          <w:lang w:val="es-AR"/>
        </w:rPr>
        <w:t>o</w:t>
      </w:r>
      <w:r w:rsidRPr="003B20CC">
        <w:rPr>
          <w:b/>
          <w:spacing w:val="-2"/>
          <w:sz w:val="24"/>
          <w:szCs w:val="24"/>
          <w:lang w:val="es-AR"/>
        </w:rPr>
        <w:t>s</w:t>
      </w:r>
      <w:r w:rsidRPr="003B20CC">
        <w:rPr>
          <w:b/>
          <w:spacing w:val="1"/>
          <w:sz w:val="24"/>
          <w:szCs w:val="24"/>
          <w:lang w:val="es-AR"/>
        </w:rPr>
        <w:t>td</w:t>
      </w:r>
      <w:r w:rsidRPr="003B20CC">
        <w:rPr>
          <w:b/>
          <w:sz w:val="24"/>
          <w:szCs w:val="24"/>
          <w:lang w:val="es-AR"/>
        </w:rPr>
        <w:t>o</w:t>
      </w:r>
      <w:r w:rsidRPr="003B20CC">
        <w:rPr>
          <w:b/>
          <w:spacing w:val="-1"/>
          <w:sz w:val="24"/>
          <w:szCs w:val="24"/>
          <w:lang w:val="es-AR"/>
        </w:rPr>
        <w:t>c</w:t>
      </w:r>
      <w:r w:rsidRPr="003B20CC">
        <w:rPr>
          <w:b/>
          <w:spacing w:val="1"/>
          <w:sz w:val="24"/>
          <w:szCs w:val="24"/>
          <w:lang w:val="es-AR"/>
        </w:rPr>
        <w:t>t</w:t>
      </w:r>
      <w:r w:rsidRPr="003B20CC">
        <w:rPr>
          <w:b/>
          <w:sz w:val="24"/>
          <w:szCs w:val="24"/>
          <w:lang w:val="es-AR"/>
        </w:rPr>
        <w:t>o</w:t>
      </w:r>
      <w:r w:rsidRPr="003B20CC">
        <w:rPr>
          <w:b/>
          <w:spacing w:val="-6"/>
          <w:sz w:val="24"/>
          <w:szCs w:val="24"/>
          <w:lang w:val="es-AR"/>
        </w:rPr>
        <w:t>r</w:t>
      </w:r>
      <w:r w:rsidRPr="003B20CC">
        <w:rPr>
          <w:b/>
          <w:spacing w:val="5"/>
          <w:sz w:val="24"/>
          <w:szCs w:val="24"/>
          <w:lang w:val="es-AR"/>
        </w:rPr>
        <w:t>a</w:t>
      </w:r>
      <w:r w:rsidRPr="003B20CC">
        <w:rPr>
          <w:b/>
          <w:sz w:val="24"/>
          <w:szCs w:val="24"/>
          <w:lang w:val="es-AR"/>
        </w:rPr>
        <w:t>l</w:t>
      </w:r>
      <w:r w:rsidRPr="003B20CC">
        <w:rPr>
          <w:b/>
          <w:spacing w:val="-2"/>
          <w:sz w:val="24"/>
          <w:szCs w:val="24"/>
          <w:lang w:val="es-AR"/>
        </w:rPr>
        <w:t xml:space="preserve"> </w:t>
      </w:r>
      <w:r w:rsidRPr="003B20CC">
        <w:rPr>
          <w:b/>
          <w:spacing w:val="1"/>
          <w:sz w:val="24"/>
          <w:szCs w:val="24"/>
          <w:lang w:val="es-AR"/>
        </w:rPr>
        <w:t>f</w:t>
      </w:r>
      <w:r w:rsidRPr="003B20CC">
        <w:rPr>
          <w:b/>
          <w:spacing w:val="4"/>
          <w:sz w:val="24"/>
          <w:szCs w:val="24"/>
          <w:lang w:val="es-AR"/>
        </w:rPr>
        <w:t>e</w:t>
      </w:r>
      <w:r w:rsidRPr="003B20CC">
        <w:rPr>
          <w:b/>
          <w:spacing w:val="-4"/>
          <w:sz w:val="24"/>
          <w:szCs w:val="24"/>
          <w:lang w:val="es-AR"/>
        </w:rPr>
        <w:t>ll</w:t>
      </w:r>
      <w:r w:rsidRPr="003B20CC">
        <w:rPr>
          <w:b/>
          <w:spacing w:val="5"/>
          <w:sz w:val="24"/>
          <w:szCs w:val="24"/>
          <w:lang w:val="es-AR"/>
        </w:rPr>
        <w:t>o</w:t>
      </w:r>
      <w:r w:rsidRPr="003B20CC">
        <w:rPr>
          <w:b/>
          <w:sz w:val="24"/>
          <w:szCs w:val="24"/>
          <w:lang w:val="es-AR"/>
        </w:rPr>
        <w:t>ws</w:t>
      </w:r>
      <w:r w:rsidRPr="003B20CC">
        <w:rPr>
          <w:sz w:val="24"/>
          <w:szCs w:val="24"/>
          <w:lang w:val="es-AR"/>
        </w:rPr>
        <w:t xml:space="preserve">: </w:t>
      </w:r>
    </w:p>
    <w:p w14:paraId="4D1D92AE" w14:textId="0C4EB753" w:rsidR="002E1860" w:rsidRPr="003B20CC" w:rsidRDefault="00725214" w:rsidP="002E1860">
      <w:pPr>
        <w:ind w:left="100" w:right="3240"/>
        <w:rPr>
          <w:sz w:val="24"/>
          <w:szCs w:val="24"/>
          <w:lang w:val="es-AR"/>
        </w:rPr>
      </w:pPr>
      <w:r w:rsidRPr="003B20CC">
        <w:rPr>
          <w:spacing w:val="-3"/>
          <w:sz w:val="24"/>
          <w:szCs w:val="24"/>
          <w:lang w:val="es-AR"/>
        </w:rPr>
        <w:t>L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u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z w:val="24"/>
          <w:szCs w:val="24"/>
          <w:lang w:val="es-AR"/>
        </w:rPr>
        <w:t>o</w:t>
      </w:r>
      <w:r w:rsidRPr="003B20CC">
        <w:rPr>
          <w:spacing w:val="7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G</w:t>
      </w:r>
      <w:r w:rsidRPr="003B20CC">
        <w:rPr>
          <w:spacing w:val="-5"/>
          <w:sz w:val="24"/>
          <w:szCs w:val="24"/>
          <w:lang w:val="es-AR"/>
        </w:rPr>
        <w:t>h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5"/>
          <w:sz w:val="24"/>
          <w:szCs w:val="24"/>
          <w:lang w:val="es-AR"/>
        </w:rPr>
        <w:t>d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z w:val="24"/>
          <w:szCs w:val="24"/>
          <w:lang w:val="es-AR"/>
        </w:rPr>
        <w:t>,</w:t>
      </w:r>
      <w:r w:rsidR="002E1860" w:rsidRPr="003B20CC">
        <w:rPr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201</w:t>
      </w:r>
      <w:r w:rsidRPr="003B20CC">
        <w:rPr>
          <w:spacing w:val="3"/>
          <w:sz w:val="24"/>
          <w:szCs w:val="24"/>
          <w:lang w:val="es-AR"/>
        </w:rPr>
        <w:t>5</w:t>
      </w:r>
      <w:r w:rsidRPr="003B20CC">
        <w:rPr>
          <w:sz w:val="24"/>
          <w:szCs w:val="24"/>
          <w:lang w:val="es-AR"/>
        </w:rPr>
        <w:t xml:space="preserve">- </w:t>
      </w:r>
    </w:p>
    <w:p w14:paraId="208A2499" w14:textId="0290E931" w:rsidR="00904525" w:rsidRPr="003B20CC" w:rsidRDefault="00725214" w:rsidP="002E1860">
      <w:pPr>
        <w:ind w:left="100" w:right="3240"/>
        <w:rPr>
          <w:sz w:val="24"/>
          <w:szCs w:val="24"/>
          <w:lang w:val="es-AR"/>
        </w:rPr>
      </w:pPr>
      <w:r w:rsidRPr="003B20CC">
        <w:rPr>
          <w:spacing w:val="-2"/>
          <w:sz w:val="24"/>
          <w:szCs w:val="24"/>
          <w:lang w:val="es-AR"/>
        </w:rPr>
        <w:t>J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z w:val="24"/>
          <w:szCs w:val="24"/>
          <w:lang w:val="es-AR"/>
        </w:rPr>
        <w:t>é</w:t>
      </w:r>
      <w:r w:rsidRPr="003B20CC">
        <w:rPr>
          <w:spacing w:val="1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A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5"/>
          <w:sz w:val="24"/>
          <w:szCs w:val="24"/>
          <w:lang w:val="es-AR"/>
        </w:rPr>
        <w:t>ó</w:t>
      </w:r>
      <w:r w:rsidRPr="003B20CC">
        <w:rPr>
          <w:sz w:val="24"/>
          <w:szCs w:val="24"/>
          <w:lang w:val="es-AR"/>
        </w:rPr>
        <w:t>n</w:t>
      </w:r>
      <w:r w:rsidR="000E6682" w:rsidRPr="003B20CC">
        <w:rPr>
          <w:sz w:val="24"/>
          <w:szCs w:val="24"/>
          <w:lang w:val="es-AR"/>
        </w:rPr>
        <w:t>,</w:t>
      </w:r>
      <w:r w:rsidRPr="003B20CC">
        <w:rPr>
          <w:spacing w:val="-3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201</w:t>
      </w:r>
      <w:r w:rsidRPr="003B20CC">
        <w:rPr>
          <w:spacing w:val="2"/>
          <w:sz w:val="24"/>
          <w:szCs w:val="24"/>
          <w:lang w:val="es-AR"/>
        </w:rPr>
        <w:t>2</w:t>
      </w:r>
      <w:r w:rsidRPr="003B20CC">
        <w:rPr>
          <w:sz w:val="24"/>
          <w:szCs w:val="24"/>
          <w:lang w:val="es-AR"/>
        </w:rPr>
        <w:t>-</w:t>
      </w:r>
    </w:p>
    <w:p w14:paraId="6EAAC1A5" w14:textId="77777777" w:rsidR="00904525" w:rsidRPr="00A607EB" w:rsidRDefault="00725214">
      <w:pPr>
        <w:spacing w:before="3"/>
        <w:ind w:left="100"/>
        <w:rPr>
          <w:sz w:val="24"/>
          <w:szCs w:val="24"/>
        </w:rPr>
      </w:pPr>
      <w:r w:rsidRPr="00A607EB">
        <w:rPr>
          <w:spacing w:val="-3"/>
          <w:sz w:val="24"/>
          <w:szCs w:val="24"/>
        </w:rPr>
        <w:t>L</w:t>
      </w:r>
      <w:r w:rsidRPr="00A607EB">
        <w:rPr>
          <w:spacing w:val="-1"/>
          <w:sz w:val="24"/>
          <w:szCs w:val="24"/>
        </w:rPr>
        <w:t>a</w:t>
      </w:r>
      <w:r w:rsidRPr="00A607EB">
        <w:rPr>
          <w:spacing w:val="1"/>
          <w:sz w:val="24"/>
          <w:szCs w:val="24"/>
        </w:rPr>
        <w:t>r</w:t>
      </w:r>
      <w:r w:rsidRPr="00A607EB">
        <w:rPr>
          <w:sz w:val="24"/>
          <w:szCs w:val="24"/>
        </w:rPr>
        <w:t>a</w:t>
      </w:r>
      <w:r w:rsidRPr="00A607EB">
        <w:rPr>
          <w:spacing w:val="1"/>
          <w:sz w:val="24"/>
          <w:szCs w:val="24"/>
        </w:rPr>
        <w:t xml:space="preserve"> </w:t>
      </w:r>
      <w:r w:rsidRPr="00A607EB">
        <w:rPr>
          <w:spacing w:val="-2"/>
          <w:sz w:val="24"/>
          <w:szCs w:val="24"/>
        </w:rPr>
        <w:t>R</w:t>
      </w:r>
      <w:r w:rsidRPr="00A607EB">
        <w:rPr>
          <w:spacing w:val="4"/>
          <w:sz w:val="24"/>
          <w:szCs w:val="24"/>
        </w:rPr>
        <w:t>e</w:t>
      </w:r>
      <w:r w:rsidRPr="00A607EB">
        <w:rPr>
          <w:spacing w:val="-4"/>
          <w:sz w:val="24"/>
          <w:szCs w:val="24"/>
        </w:rPr>
        <w:t>i</w:t>
      </w:r>
      <w:r w:rsidRPr="00A607EB">
        <w:rPr>
          <w:spacing w:val="4"/>
          <w:sz w:val="24"/>
          <w:szCs w:val="24"/>
        </w:rPr>
        <w:t>c</w:t>
      </w:r>
      <w:r w:rsidRPr="00A607EB">
        <w:rPr>
          <w:sz w:val="24"/>
          <w:szCs w:val="24"/>
        </w:rPr>
        <w:t>h</w:t>
      </w:r>
      <w:r w:rsidRPr="00A607EB">
        <w:rPr>
          <w:spacing w:val="-4"/>
          <w:sz w:val="24"/>
          <w:szCs w:val="24"/>
        </w:rPr>
        <w:t>m</w:t>
      </w:r>
      <w:r w:rsidRPr="00A607EB">
        <w:rPr>
          <w:spacing w:val="4"/>
          <w:sz w:val="24"/>
          <w:szCs w:val="24"/>
        </w:rPr>
        <w:t>a</w:t>
      </w:r>
      <w:r w:rsidRPr="00A607EB">
        <w:rPr>
          <w:sz w:val="24"/>
          <w:szCs w:val="24"/>
        </w:rPr>
        <w:t>n</w:t>
      </w:r>
      <w:r w:rsidRPr="00A607EB">
        <w:rPr>
          <w:spacing w:val="-5"/>
          <w:sz w:val="24"/>
          <w:szCs w:val="24"/>
        </w:rPr>
        <w:t>n</w:t>
      </w:r>
      <w:r w:rsidRPr="00A607EB">
        <w:rPr>
          <w:sz w:val="24"/>
          <w:szCs w:val="24"/>
        </w:rPr>
        <w:t>,</w:t>
      </w:r>
      <w:r w:rsidRPr="00A607EB">
        <w:rPr>
          <w:spacing w:val="4"/>
          <w:sz w:val="24"/>
          <w:szCs w:val="24"/>
        </w:rPr>
        <w:t xml:space="preserve"> </w:t>
      </w:r>
      <w:r w:rsidRPr="00A607EB">
        <w:rPr>
          <w:sz w:val="24"/>
          <w:szCs w:val="24"/>
        </w:rPr>
        <w:t>201</w:t>
      </w:r>
      <w:r w:rsidRPr="00A607EB">
        <w:rPr>
          <w:spacing w:val="3"/>
          <w:sz w:val="24"/>
          <w:szCs w:val="24"/>
        </w:rPr>
        <w:t>1</w:t>
      </w:r>
      <w:r w:rsidRPr="00A607EB">
        <w:rPr>
          <w:spacing w:val="2"/>
          <w:sz w:val="24"/>
          <w:szCs w:val="24"/>
        </w:rPr>
        <w:t>-</w:t>
      </w:r>
      <w:r w:rsidRPr="00A607EB">
        <w:rPr>
          <w:sz w:val="24"/>
          <w:szCs w:val="24"/>
        </w:rPr>
        <w:t>12</w:t>
      </w:r>
    </w:p>
    <w:p w14:paraId="27D3BC65" w14:textId="77777777" w:rsidR="00904525" w:rsidRPr="00A607EB" w:rsidRDefault="00725214">
      <w:pPr>
        <w:spacing w:line="260" w:lineRule="exact"/>
        <w:ind w:left="100"/>
        <w:rPr>
          <w:sz w:val="24"/>
          <w:szCs w:val="24"/>
        </w:rPr>
      </w:pPr>
      <w:r w:rsidRPr="00A607EB">
        <w:rPr>
          <w:spacing w:val="2"/>
          <w:sz w:val="24"/>
          <w:szCs w:val="24"/>
        </w:rPr>
        <w:t>E</w:t>
      </w:r>
      <w:r w:rsidRPr="00A607EB">
        <w:rPr>
          <w:spacing w:val="1"/>
          <w:sz w:val="24"/>
          <w:szCs w:val="24"/>
        </w:rPr>
        <w:t>r</w:t>
      </w:r>
      <w:r w:rsidRPr="00A607EB">
        <w:rPr>
          <w:spacing w:val="-9"/>
          <w:sz w:val="24"/>
          <w:szCs w:val="24"/>
        </w:rPr>
        <w:t>i</w:t>
      </w:r>
      <w:r w:rsidRPr="00A607EB">
        <w:rPr>
          <w:sz w:val="24"/>
          <w:szCs w:val="24"/>
        </w:rPr>
        <w:t>ka</w:t>
      </w:r>
      <w:r w:rsidRPr="00A607EB">
        <w:rPr>
          <w:spacing w:val="1"/>
          <w:sz w:val="24"/>
          <w:szCs w:val="24"/>
        </w:rPr>
        <w:t xml:space="preserve"> S</w:t>
      </w:r>
      <w:r w:rsidRPr="00A607EB">
        <w:rPr>
          <w:sz w:val="24"/>
          <w:szCs w:val="24"/>
        </w:rPr>
        <w:t>udd</w:t>
      </w:r>
      <w:r w:rsidRPr="00A607EB">
        <w:rPr>
          <w:spacing w:val="-1"/>
          <w:sz w:val="24"/>
          <w:szCs w:val="24"/>
        </w:rPr>
        <w:t>e</w:t>
      </w:r>
      <w:r w:rsidRPr="00A607EB">
        <w:rPr>
          <w:spacing w:val="1"/>
          <w:sz w:val="24"/>
          <w:szCs w:val="24"/>
        </w:rPr>
        <w:t>r</w:t>
      </w:r>
      <w:r w:rsidRPr="00A607EB">
        <w:rPr>
          <w:spacing w:val="5"/>
          <w:sz w:val="24"/>
          <w:szCs w:val="24"/>
        </w:rPr>
        <w:t>t</w:t>
      </w:r>
      <w:r w:rsidRPr="00A607EB">
        <w:rPr>
          <w:spacing w:val="-5"/>
          <w:sz w:val="24"/>
          <w:szCs w:val="24"/>
        </w:rPr>
        <w:t>h</w:t>
      </w:r>
      <w:r w:rsidRPr="00A607EB">
        <w:rPr>
          <w:sz w:val="24"/>
          <w:szCs w:val="24"/>
        </w:rPr>
        <w:t>,</w:t>
      </w:r>
      <w:r w:rsidRPr="00A607EB">
        <w:rPr>
          <w:spacing w:val="4"/>
          <w:sz w:val="24"/>
          <w:szCs w:val="24"/>
        </w:rPr>
        <w:t xml:space="preserve"> </w:t>
      </w:r>
      <w:r w:rsidRPr="00A607EB">
        <w:rPr>
          <w:sz w:val="24"/>
          <w:szCs w:val="24"/>
        </w:rPr>
        <w:t>2009</w:t>
      </w:r>
    </w:p>
    <w:p w14:paraId="00EF4670" w14:textId="77777777" w:rsidR="00904525" w:rsidRDefault="00725214">
      <w:pPr>
        <w:spacing w:before="2"/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</w:p>
    <w:p w14:paraId="766DDEB2" w14:textId="5457B250" w:rsidR="00904525" w:rsidRDefault="0072521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Amy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3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99</w:t>
      </w:r>
    </w:p>
    <w:p w14:paraId="700552B7" w14:textId="77777777" w:rsidR="00904525" w:rsidRDefault="00725214">
      <w:pPr>
        <w:spacing w:before="2"/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1"/>
          <w:sz w:val="24"/>
          <w:szCs w:val="24"/>
        </w:rPr>
        <w:t>6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97</w:t>
      </w:r>
    </w:p>
    <w:p w14:paraId="17432C32" w14:textId="1B2B7E18" w:rsidR="00904525" w:rsidRPr="00A607EB" w:rsidRDefault="00725214">
      <w:pPr>
        <w:spacing w:line="260" w:lineRule="exact"/>
        <w:ind w:left="100"/>
        <w:rPr>
          <w:sz w:val="24"/>
          <w:szCs w:val="24"/>
        </w:rPr>
      </w:pPr>
      <w:r w:rsidRPr="00A607EB">
        <w:rPr>
          <w:spacing w:val="1"/>
          <w:sz w:val="24"/>
          <w:szCs w:val="24"/>
        </w:rPr>
        <w:t>P</w:t>
      </w:r>
      <w:r w:rsidRPr="00A607EB">
        <w:rPr>
          <w:spacing w:val="-1"/>
          <w:sz w:val="24"/>
          <w:szCs w:val="24"/>
        </w:rPr>
        <w:t>a</w:t>
      </w:r>
      <w:r w:rsidRPr="00A607EB">
        <w:rPr>
          <w:spacing w:val="5"/>
          <w:sz w:val="24"/>
          <w:szCs w:val="24"/>
        </w:rPr>
        <w:t>t</w:t>
      </w:r>
      <w:r w:rsidRPr="00A607EB">
        <w:rPr>
          <w:spacing w:val="1"/>
          <w:sz w:val="24"/>
          <w:szCs w:val="24"/>
        </w:rPr>
        <w:t>r</w:t>
      </w:r>
      <w:r w:rsidRPr="00A607EB">
        <w:rPr>
          <w:spacing w:val="-9"/>
          <w:sz w:val="24"/>
          <w:szCs w:val="24"/>
        </w:rPr>
        <w:t>i</w:t>
      </w:r>
      <w:r w:rsidRPr="00A607EB">
        <w:rPr>
          <w:spacing w:val="4"/>
          <w:sz w:val="24"/>
          <w:szCs w:val="24"/>
        </w:rPr>
        <w:t>c</w:t>
      </w:r>
      <w:r w:rsidRPr="00A607EB">
        <w:rPr>
          <w:spacing w:val="-4"/>
          <w:sz w:val="24"/>
          <w:szCs w:val="24"/>
        </w:rPr>
        <w:t>i</w:t>
      </w:r>
      <w:r w:rsidRPr="00A607EB">
        <w:rPr>
          <w:sz w:val="24"/>
          <w:szCs w:val="24"/>
        </w:rPr>
        <w:t>a</w:t>
      </w:r>
      <w:r w:rsidRPr="00A607EB">
        <w:rPr>
          <w:spacing w:val="1"/>
          <w:sz w:val="24"/>
          <w:szCs w:val="24"/>
        </w:rPr>
        <w:t xml:space="preserve"> </w:t>
      </w:r>
      <w:r w:rsidRPr="00A607EB">
        <w:rPr>
          <w:spacing w:val="-4"/>
          <w:sz w:val="24"/>
          <w:szCs w:val="24"/>
        </w:rPr>
        <w:t>F</w:t>
      </w:r>
      <w:r w:rsidRPr="00A607EB">
        <w:rPr>
          <w:spacing w:val="9"/>
          <w:sz w:val="24"/>
          <w:szCs w:val="24"/>
        </w:rPr>
        <w:t>o</w:t>
      </w:r>
      <w:r w:rsidRPr="00A607EB">
        <w:rPr>
          <w:spacing w:val="-9"/>
          <w:sz w:val="24"/>
          <w:szCs w:val="24"/>
        </w:rPr>
        <w:t>l</w:t>
      </w:r>
      <w:r w:rsidRPr="00A607EB">
        <w:rPr>
          <w:sz w:val="24"/>
          <w:szCs w:val="24"/>
        </w:rPr>
        <w:t>g</w:t>
      </w:r>
      <w:r w:rsidRPr="00A607EB">
        <w:rPr>
          <w:spacing w:val="-1"/>
          <w:sz w:val="24"/>
          <w:szCs w:val="24"/>
        </w:rPr>
        <w:t>a</w:t>
      </w:r>
      <w:r w:rsidRPr="00A607EB">
        <w:rPr>
          <w:spacing w:val="1"/>
          <w:sz w:val="24"/>
          <w:szCs w:val="24"/>
        </w:rPr>
        <w:t>r</w:t>
      </w:r>
      <w:r w:rsidRPr="00A607EB">
        <w:rPr>
          <w:spacing w:val="4"/>
          <w:sz w:val="24"/>
          <w:szCs w:val="24"/>
        </w:rPr>
        <w:t>a</w:t>
      </w:r>
      <w:r w:rsidRPr="00A607EB">
        <w:rPr>
          <w:spacing w:val="-9"/>
          <w:sz w:val="24"/>
          <w:szCs w:val="24"/>
        </w:rPr>
        <w:t>i</w:t>
      </w:r>
      <w:r w:rsidRPr="00A607EB">
        <w:rPr>
          <w:spacing w:val="5"/>
          <w:sz w:val="24"/>
          <w:szCs w:val="24"/>
        </w:rPr>
        <w:t>t</w:t>
      </w:r>
      <w:r w:rsidRPr="00A607EB">
        <w:rPr>
          <w:sz w:val="24"/>
          <w:szCs w:val="24"/>
        </w:rPr>
        <w:t>,</w:t>
      </w:r>
      <w:r w:rsidRPr="00A607EB">
        <w:rPr>
          <w:spacing w:val="4"/>
          <w:sz w:val="24"/>
          <w:szCs w:val="24"/>
        </w:rPr>
        <w:t xml:space="preserve"> </w:t>
      </w:r>
      <w:r w:rsidRPr="00A607EB">
        <w:rPr>
          <w:sz w:val="24"/>
          <w:szCs w:val="24"/>
        </w:rPr>
        <w:t>199</w:t>
      </w:r>
      <w:r w:rsidRPr="00A607EB">
        <w:rPr>
          <w:spacing w:val="4"/>
          <w:sz w:val="24"/>
          <w:szCs w:val="24"/>
        </w:rPr>
        <w:t>5</w:t>
      </w:r>
      <w:r w:rsidRPr="00A607EB">
        <w:rPr>
          <w:spacing w:val="2"/>
          <w:sz w:val="24"/>
          <w:szCs w:val="24"/>
        </w:rPr>
        <w:t>-</w:t>
      </w:r>
      <w:r w:rsidRPr="00A607EB">
        <w:rPr>
          <w:sz w:val="24"/>
          <w:szCs w:val="24"/>
        </w:rPr>
        <w:t>97</w:t>
      </w:r>
    </w:p>
    <w:p w14:paraId="07033B6E" w14:textId="77777777" w:rsidR="00904525" w:rsidRPr="00A607EB" w:rsidRDefault="00725214">
      <w:pPr>
        <w:spacing w:before="3"/>
        <w:ind w:left="100"/>
        <w:rPr>
          <w:sz w:val="24"/>
          <w:szCs w:val="24"/>
        </w:rPr>
      </w:pPr>
      <w:r w:rsidRPr="00A607EB">
        <w:rPr>
          <w:spacing w:val="6"/>
          <w:sz w:val="24"/>
          <w:szCs w:val="24"/>
        </w:rPr>
        <w:t>S</w:t>
      </w:r>
      <w:r w:rsidRPr="00A607EB">
        <w:rPr>
          <w:spacing w:val="-4"/>
          <w:sz w:val="24"/>
          <w:szCs w:val="24"/>
        </w:rPr>
        <w:t>il</w:t>
      </w:r>
      <w:r w:rsidRPr="00A607EB">
        <w:rPr>
          <w:sz w:val="24"/>
          <w:szCs w:val="24"/>
        </w:rPr>
        <w:t>v</w:t>
      </w:r>
      <w:r w:rsidRPr="00A607EB">
        <w:rPr>
          <w:spacing w:val="-4"/>
          <w:sz w:val="24"/>
          <w:szCs w:val="24"/>
        </w:rPr>
        <w:t>i</w:t>
      </w:r>
      <w:r w:rsidRPr="00A607EB">
        <w:rPr>
          <w:sz w:val="24"/>
          <w:szCs w:val="24"/>
        </w:rPr>
        <w:t>a</w:t>
      </w:r>
      <w:r w:rsidRPr="00A607EB">
        <w:rPr>
          <w:spacing w:val="1"/>
          <w:sz w:val="24"/>
          <w:szCs w:val="24"/>
        </w:rPr>
        <w:t xml:space="preserve"> </w:t>
      </w:r>
      <w:r w:rsidRPr="00A607EB">
        <w:rPr>
          <w:spacing w:val="3"/>
          <w:sz w:val="24"/>
          <w:szCs w:val="24"/>
        </w:rPr>
        <w:t>C</w:t>
      </w:r>
      <w:r w:rsidRPr="00A607EB">
        <w:rPr>
          <w:spacing w:val="-4"/>
          <w:sz w:val="24"/>
          <w:szCs w:val="24"/>
        </w:rPr>
        <w:t>i</w:t>
      </w:r>
      <w:r w:rsidRPr="00A607EB">
        <w:rPr>
          <w:sz w:val="24"/>
          <w:szCs w:val="24"/>
        </w:rPr>
        <w:t>d,</w:t>
      </w:r>
      <w:r w:rsidRPr="00A607EB">
        <w:rPr>
          <w:spacing w:val="4"/>
          <w:sz w:val="24"/>
          <w:szCs w:val="24"/>
        </w:rPr>
        <w:t xml:space="preserve"> </w:t>
      </w:r>
      <w:r w:rsidRPr="00A607EB">
        <w:rPr>
          <w:sz w:val="24"/>
          <w:szCs w:val="24"/>
        </w:rPr>
        <w:t>199</w:t>
      </w:r>
      <w:r w:rsidRPr="00A607EB">
        <w:rPr>
          <w:spacing w:val="2"/>
          <w:sz w:val="24"/>
          <w:szCs w:val="24"/>
        </w:rPr>
        <w:t>5-</w:t>
      </w:r>
      <w:r w:rsidRPr="00A607EB">
        <w:rPr>
          <w:sz w:val="24"/>
          <w:szCs w:val="24"/>
        </w:rPr>
        <w:t>96</w:t>
      </w:r>
    </w:p>
    <w:p w14:paraId="220BA675" w14:textId="77777777" w:rsidR="00904525" w:rsidRPr="00A607EB" w:rsidRDefault="00725214">
      <w:pPr>
        <w:spacing w:line="260" w:lineRule="exact"/>
        <w:ind w:left="100"/>
        <w:rPr>
          <w:sz w:val="24"/>
          <w:szCs w:val="24"/>
        </w:rPr>
      </w:pPr>
      <w:r w:rsidRPr="00A607EB">
        <w:rPr>
          <w:spacing w:val="2"/>
          <w:sz w:val="24"/>
          <w:szCs w:val="24"/>
        </w:rPr>
        <w:t>M</w:t>
      </w:r>
      <w:r w:rsidRPr="00A607EB">
        <w:rPr>
          <w:spacing w:val="-9"/>
          <w:sz w:val="24"/>
          <w:szCs w:val="24"/>
        </w:rPr>
        <w:t>i</w:t>
      </w:r>
      <w:r w:rsidRPr="00A607EB">
        <w:rPr>
          <w:sz w:val="24"/>
          <w:szCs w:val="24"/>
        </w:rPr>
        <w:t>g</w:t>
      </w:r>
      <w:r w:rsidRPr="00A607EB">
        <w:rPr>
          <w:spacing w:val="5"/>
          <w:sz w:val="24"/>
          <w:szCs w:val="24"/>
        </w:rPr>
        <w:t>u</w:t>
      </w:r>
      <w:r w:rsidRPr="00A607EB">
        <w:rPr>
          <w:spacing w:val="4"/>
          <w:sz w:val="24"/>
          <w:szCs w:val="24"/>
        </w:rPr>
        <w:t>e</w:t>
      </w:r>
      <w:r w:rsidRPr="00A607EB">
        <w:rPr>
          <w:sz w:val="24"/>
          <w:szCs w:val="24"/>
        </w:rPr>
        <w:t>l</w:t>
      </w:r>
      <w:r w:rsidRPr="00A607EB">
        <w:rPr>
          <w:spacing w:val="-2"/>
          <w:sz w:val="24"/>
          <w:szCs w:val="24"/>
        </w:rPr>
        <w:t xml:space="preserve"> </w:t>
      </w:r>
      <w:r w:rsidRPr="00A607EB">
        <w:rPr>
          <w:spacing w:val="-5"/>
          <w:sz w:val="24"/>
          <w:szCs w:val="24"/>
        </w:rPr>
        <w:t>A</w:t>
      </w:r>
      <w:r w:rsidRPr="00A607EB">
        <w:rPr>
          <w:sz w:val="24"/>
          <w:szCs w:val="24"/>
        </w:rPr>
        <w:t>.</w:t>
      </w:r>
      <w:r w:rsidRPr="00A607EB">
        <w:rPr>
          <w:spacing w:val="4"/>
          <w:sz w:val="24"/>
          <w:szCs w:val="24"/>
        </w:rPr>
        <w:t xml:space="preserve"> </w:t>
      </w:r>
      <w:r w:rsidRPr="00A607EB">
        <w:rPr>
          <w:spacing w:val="-2"/>
          <w:sz w:val="24"/>
          <w:szCs w:val="24"/>
        </w:rPr>
        <w:t>B</w:t>
      </w:r>
      <w:r w:rsidRPr="00A607EB">
        <w:rPr>
          <w:spacing w:val="6"/>
          <w:sz w:val="24"/>
          <w:szCs w:val="24"/>
        </w:rPr>
        <w:t>r</w:t>
      </w:r>
      <w:r w:rsidRPr="00A607EB">
        <w:rPr>
          <w:spacing w:val="-9"/>
          <w:sz w:val="24"/>
          <w:szCs w:val="24"/>
        </w:rPr>
        <w:t>i</w:t>
      </w:r>
      <w:r w:rsidRPr="00A607EB">
        <w:rPr>
          <w:spacing w:val="-1"/>
          <w:sz w:val="24"/>
          <w:szCs w:val="24"/>
        </w:rPr>
        <w:t>z</w:t>
      </w:r>
      <w:r w:rsidRPr="00A607EB">
        <w:rPr>
          <w:sz w:val="24"/>
          <w:szCs w:val="24"/>
        </w:rPr>
        <w:t>u</w:t>
      </w:r>
      <w:r w:rsidRPr="00A607EB">
        <w:rPr>
          <w:spacing w:val="4"/>
          <w:sz w:val="24"/>
          <w:szCs w:val="24"/>
        </w:rPr>
        <w:t>e</w:t>
      </w:r>
      <w:r w:rsidRPr="00A607EB">
        <w:rPr>
          <w:spacing w:val="-4"/>
          <w:sz w:val="24"/>
          <w:szCs w:val="24"/>
        </w:rPr>
        <w:t>l</w:t>
      </w:r>
      <w:r w:rsidRPr="00A607EB">
        <w:rPr>
          <w:spacing w:val="-1"/>
          <w:sz w:val="24"/>
          <w:szCs w:val="24"/>
        </w:rPr>
        <w:t>a</w:t>
      </w:r>
      <w:r w:rsidRPr="00A607EB">
        <w:rPr>
          <w:sz w:val="24"/>
          <w:szCs w:val="24"/>
        </w:rPr>
        <w:t>,</w:t>
      </w:r>
      <w:r w:rsidRPr="00A607EB">
        <w:rPr>
          <w:spacing w:val="4"/>
          <w:sz w:val="24"/>
          <w:szCs w:val="24"/>
        </w:rPr>
        <w:t xml:space="preserve"> </w:t>
      </w:r>
      <w:r w:rsidRPr="00A607EB">
        <w:rPr>
          <w:sz w:val="24"/>
          <w:szCs w:val="24"/>
        </w:rPr>
        <w:t>199</w:t>
      </w:r>
      <w:r w:rsidRPr="00A607EB">
        <w:rPr>
          <w:spacing w:val="3"/>
          <w:sz w:val="24"/>
          <w:szCs w:val="24"/>
        </w:rPr>
        <w:t>1</w:t>
      </w:r>
      <w:r w:rsidRPr="00A607EB">
        <w:rPr>
          <w:spacing w:val="2"/>
          <w:sz w:val="24"/>
          <w:szCs w:val="24"/>
        </w:rPr>
        <w:t>-</w:t>
      </w:r>
      <w:r w:rsidRPr="00A607EB">
        <w:rPr>
          <w:sz w:val="24"/>
          <w:szCs w:val="24"/>
        </w:rPr>
        <w:t>94</w:t>
      </w:r>
    </w:p>
    <w:p w14:paraId="33FD9286" w14:textId="77777777" w:rsidR="00904525" w:rsidRPr="00A607EB" w:rsidRDefault="00904525">
      <w:pPr>
        <w:spacing w:before="1" w:line="280" w:lineRule="exact"/>
        <w:rPr>
          <w:sz w:val="28"/>
          <w:szCs w:val="28"/>
        </w:rPr>
      </w:pPr>
    </w:p>
    <w:p w14:paraId="5AC98688" w14:textId="77777777" w:rsidR="00B7599D" w:rsidRDefault="00B7599D">
      <w:pPr>
        <w:ind w:left="100"/>
        <w:rPr>
          <w:b/>
          <w:spacing w:val="-2"/>
          <w:sz w:val="24"/>
          <w:szCs w:val="24"/>
        </w:rPr>
      </w:pPr>
    </w:p>
    <w:p w14:paraId="3485E125" w14:textId="77777777" w:rsidR="00B7599D" w:rsidRDefault="00B7599D">
      <w:pPr>
        <w:ind w:left="100"/>
        <w:rPr>
          <w:b/>
          <w:spacing w:val="-2"/>
          <w:sz w:val="24"/>
          <w:szCs w:val="24"/>
        </w:rPr>
      </w:pPr>
    </w:p>
    <w:p w14:paraId="503D991C" w14:textId="77777777" w:rsidR="00B7599D" w:rsidRDefault="00B7599D">
      <w:pPr>
        <w:ind w:left="100"/>
        <w:rPr>
          <w:b/>
          <w:spacing w:val="-2"/>
          <w:sz w:val="24"/>
          <w:szCs w:val="24"/>
        </w:rPr>
      </w:pPr>
    </w:p>
    <w:p w14:paraId="2A8B07B3" w14:textId="77777777" w:rsidR="00B7599D" w:rsidRDefault="00B7599D">
      <w:pPr>
        <w:ind w:left="100"/>
        <w:rPr>
          <w:b/>
          <w:spacing w:val="-2"/>
          <w:sz w:val="24"/>
          <w:szCs w:val="24"/>
        </w:rPr>
      </w:pPr>
    </w:p>
    <w:p w14:paraId="20F5A66C" w14:textId="77777777" w:rsidR="00B7599D" w:rsidRDefault="00B7599D">
      <w:pPr>
        <w:ind w:left="100"/>
        <w:rPr>
          <w:b/>
          <w:spacing w:val="-2"/>
          <w:sz w:val="24"/>
          <w:szCs w:val="24"/>
        </w:rPr>
      </w:pPr>
    </w:p>
    <w:p w14:paraId="5D563337" w14:textId="77777777" w:rsidR="00B7599D" w:rsidRDefault="00B7599D">
      <w:pPr>
        <w:ind w:left="100"/>
        <w:rPr>
          <w:b/>
          <w:spacing w:val="-2"/>
          <w:sz w:val="24"/>
          <w:szCs w:val="24"/>
        </w:rPr>
      </w:pPr>
    </w:p>
    <w:p w14:paraId="5C404765" w14:textId="77777777" w:rsidR="00B7599D" w:rsidRDefault="00B7599D">
      <w:pPr>
        <w:ind w:left="100"/>
        <w:rPr>
          <w:b/>
          <w:spacing w:val="-2"/>
          <w:sz w:val="24"/>
          <w:szCs w:val="24"/>
        </w:rPr>
      </w:pPr>
    </w:p>
    <w:p w14:paraId="0A8824DA" w14:textId="77777777" w:rsidR="00B7599D" w:rsidRDefault="00B7599D">
      <w:pPr>
        <w:ind w:left="100"/>
        <w:rPr>
          <w:b/>
          <w:spacing w:val="-2"/>
          <w:sz w:val="24"/>
          <w:szCs w:val="24"/>
        </w:rPr>
      </w:pPr>
    </w:p>
    <w:p w14:paraId="21EAE51D" w14:textId="78630A1E" w:rsidR="00904525" w:rsidRDefault="00725214">
      <w:pPr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TE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X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IE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C</w:t>
      </w:r>
      <w:r>
        <w:rPr>
          <w:b/>
          <w:sz w:val="24"/>
          <w:szCs w:val="24"/>
        </w:rPr>
        <w:t>E</w:t>
      </w:r>
    </w:p>
    <w:p w14:paraId="4B64597C" w14:textId="77777777" w:rsidR="00904525" w:rsidRDefault="00904525">
      <w:pPr>
        <w:spacing w:before="12" w:line="260" w:lineRule="exact"/>
        <w:rPr>
          <w:sz w:val="26"/>
          <w:szCs w:val="26"/>
        </w:rPr>
      </w:pPr>
    </w:p>
    <w:p w14:paraId="63C9BC9E" w14:textId="099D2B5D" w:rsidR="00904525" w:rsidRDefault="00725214">
      <w:pPr>
        <w:ind w:left="100"/>
        <w:rPr>
          <w:sz w:val="24"/>
          <w:szCs w:val="24"/>
        </w:rPr>
      </w:pPr>
      <w:r>
        <w:rPr>
          <w:spacing w:val="3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 w:rsidR="00E768F0">
        <w:rPr>
          <w:sz w:val="24"/>
          <w:szCs w:val="24"/>
        </w:rPr>
        <w:t>:</w:t>
      </w:r>
    </w:p>
    <w:p w14:paraId="4D55D9AE" w14:textId="77777777" w:rsidR="00904525" w:rsidRDefault="00725214">
      <w:pPr>
        <w:spacing w:before="2"/>
        <w:ind w:left="557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4</w:t>
      </w:r>
      <w:r>
        <w:rPr>
          <w:sz w:val="24"/>
          <w:szCs w:val="24"/>
        </w:rPr>
        <w:t>22/598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598)</w:t>
      </w:r>
    </w:p>
    <w:p w14:paraId="718CD1B5" w14:textId="77777777" w:rsidR="00904525" w:rsidRDefault="00725214">
      <w:pPr>
        <w:spacing w:line="260" w:lineRule="exact"/>
        <w:ind w:left="557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(S</w:t>
      </w:r>
      <w:r>
        <w:rPr>
          <w:sz w:val="24"/>
          <w:szCs w:val="24"/>
        </w:rPr>
        <w:t>OS494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598;</w:t>
      </w:r>
      <w:r>
        <w:rPr>
          <w:spacing w:val="-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O494/598)</w:t>
      </w:r>
    </w:p>
    <w:p w14:paraId="42DB9950" w14:textId="77777777" w:rsidR="002E1860" w:rsidRDefault="00725214" w:rsidP="002E1860">
      <w:pPr>
        <w:spacing w:before="7" w:line="260" w:lineRule="exact"/>
        <w:ind w:left="557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OS/</w:t>
      </w:r>
      <w:r>
        <w:rPr>
          <w:spacing w:val="-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59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) </w:t>
      </w:r>
    </w:p>
    <w:p w14:paraId="4256035E" w14:textId="7D955855" w:rsidR="00904525" w:rsidRDefault="00725214">
      <w:pPr>
        <w:spacing w:before="7" w:line="260" w:lineRule="exact"/>
        <w:ind w:left="557" w:right="3128"/>
        <w:rPr>
          <w:sz w:val="24"/>
          <w:szCs w:val="24"/>
        </w:rPr>
      </w:pP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189)</w:t>
      </w:r>
    </w:p>
    <w:p w14:paraId="28BC4C8B" w14:textId="77777777" w:rsidR="008147B2" w:rsidRDefault="00725214" w:rsidP="008147B2">
      <w:pPr>
        <w:spacing w:before="4" w:line="260" w:lineRule="exact"/>
        <w:ind w:left="630" w:right="74" w:hanging="74"/>
        <w:rPr>
          <w:spacing w:val="8"/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nv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</w:p>
    <w:p w14:paraId="35F75888" w14:textId="5AD146F6" w:rsidR="008147B2" w:rsidRDefault="00725214" w:rsidP="008147B2">
      <w:pPr>
        <w:spacing w:before="4" w:line="260" w:lineRule="exact"/>
        <w:ind w:left="630" w:right="74" w:hanging="74"/>
        <w:rPr>
          <w:sz w:val="24"/>
          <w:szCs w:val="24"/>
        </w:rPr>
      </w:pPr>
      <w:r>
        <w:rPr>
          <w:spacing w:val="1"/>
          <w:sz w:val="24"/>
          <w:szCs w:val="24"/>
        </w:rPr>
        <w:t>(S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591) </w:t>
      </w:r>
    </w:p>
    <w:p w14:paraId="059E6604" w14:textId="77777777" w:rsidR="008147B2" w:rsidRDefault="008147B2" w:rsidP="008147B2">
      <w:pPr>
        <w:spacing w:before="4" w:line="260" w:lineRule="exact"/>
        <w:ind w:right="74"/>
        <w:rPr>
          <w:sz w:val="24"/>
          <w:szCs w:val="24"/>
        </w:rPr>
      </w:pPr>
    </w:p>
    <w:p w14:paraId="7B49A8CD" w14:textId="77777777" w:rsidR="00046AA8" w:rsidRDefault="00046AA8" w:rsidP="008147B2">
      <w:pPr>
        <w:spacing w:before="4" w:line="260" w:lineRule="exact"/>
        <w:ind w:right="74"/>
        <w:rPr>
          <w:spacing w:val="3"/>
          <w:sz w:val="24"/>
          <w:szCs w:val="24"/>
        </w:rPr>
      </w:pPr>
    </w:p>
    <w:p w14:paraId="78CBF54D" w14:textId="0DB88818" w:rsidR="00904525" w:rsidRDefault="00725214" w:rsidP="008147B2">
      <w:pPr>
        <w:spacing w:before="4" w:line="260" w:lineRule="exact"/>
        <w:ind w:right="74"/>
        <w:rPr>
          <w:sz w:val="24"/>
          <w:szCs w:val="24"/>
        </w:rPr>
      </w:pPr>
      <w:r>
        <w:rPr>
          <w:spacing w:val="3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</w:p>
    <w:p w14:paraId="438E881A" w14:textId="77777777" w:rsidR="00904525" w:rsidRDefault="00725214">
      <w:pPr>
        <w:spacing w:line="260" w:lineRule="exact"/>
        <w:ind w:left="557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490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4E083479" w14:textId="77777777" w:rsidR="00904525" w:rsidRDefault="00725214">
      <w:pPr>
        <w:spacing w:line="260" w:lineRule="exact"/>
        <w:ind w:left="557"/>
        <w:rPr>
          <w:sz w:val="24"/>
          <w:szCs w:val="24"/>
        </w:rPr>
      </w:pP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2430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2BD1D66E" w14:textId="77777777" w:rsidR="00904525" w:rsidRDefault="00725214">
      <w:pPr>
        <w:spacing w:before="2"/>
        <w:ind w:left="557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1940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own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2C1C16F3" w14:textId="77777777" w:rsidR="00904525" w:rsidRDefault="00725214">
      <w:pPr>
        <w:spacing w:line="260" w:lineRule="exact"/>
        <w:ind w:left="557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</w:p>
    <w:p w14:paraId="4CA92BB6" w14:textId="0F98183E" w:rsidR="00904525" w:rsidRDefault="00725214" w:rsidP="009101D9">
      <w:pPr>
        <w:spacing w:before="7" w:line="260" w:lineRule="exact"/>
        <w:ind w:left="557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 w:rsidR="009101D9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</w:p>
    <w:p w14:paraId="10FED13E" w14:textId="77777777" w:rsidR="00904525" w:rsidRDefault="00725214">
      <w:pPr>
        <w:spacing w:line="260" w:lineRule="exact"/>
        <w:ind w:left="557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ph</w:t>
      </w:r>
      <w:r>
        <w:rPr>
          <w:spacing w:val="-10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351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1AADEF1F" w14:textId="77777777" w:rsidR="00904525" w:rsidRDefault="00725214">
      <w:pPr>
        <w:spacing w:line="260" w:lineRule="exact"/>
        <w:ind w:left="557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ó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</w:p>
    <w:p w14:paraId="1DBB4990" w14:textId="77777777" w:rsidR="00904525" w:rsidRDefault="00725214">
      <w:pPr>
        <w:spacing w:before="2"/>
        <w:ind w:left="557"/>
        <w:rPr>
          <w:sz w:val="24"/>
          <w:szCs w:val="24"/>
        </w:rPr>
        <w:sectPr w:rsidR="00904525" w:rsidSect="008147B2">
          <w:footerReference w:type="default" r:id="rId9"/>
          <w:pgSz w:w="12240" w:h="15840"/>
          <w:pgMar w:top="1440" w:right="1440" w:bottom="1440" w:left="1440" w:header="0" w:footer="1213" w:gutter="0"/>
          <w:cols w:space="720"/>
        </w:sectPr>
      </w:pPr>
      <w:r>
        <w:rPr>
          <w:spacing w:val="4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</w:p>
    <w:p w14:paraId="2E6C6EFE" w14:textId="0C55F422" w:rsidR="00904525" w:rsidRDefault="00725214" w:rsidP="009101D9">
      <w:pPr>
        <w:spacing w:before="29"/>
        <w:ind w:left="180"/>
        <w:rPr>
          <w:b/>
          <w:sz w:val="24"/>
          <w:szCs w:val="24"/>
        </w:rPr>
      </w:pPr>
      <w:r w:rsidRPr="00696C0E">
        <w:rPr>
          <w:b/>
          <w:spacing w:val="1"/>
          <w:sz w:val="24"/>
          <w:szCs w:val="24"/>
        </w:rPr>
        <w:t>P</w:t>
      </w:r>
      <w:r w:rsidRPr="00696C0E">
        <w:rPr>
          <w:b/>
          <w:sz w:val="24"/>
          <w:szCs w:val="24"/>
        </w:rPr>
        <w:t>U</w:t>
      </w:r>
      <w:r w:rsidRPr="00696C0E">
        <w:rPr>
          <w:b/>
          <w:spacing w:val="-2"/>
          <w:sz w:val="24"/>
          <w:szCs w:val="24"/>
        </w:rPr>
        <w:t>B</w:t>
      </w:r>
      <w:r w:rsidRPr="00696C0E">
        <w:rPr>
          <w:b/>
          <w:spacing w:val="-3"/>
          <w:sz w:val="24"/>
          <w:szCs w:val="24"/>
        </w:rPr>
        <w:t>L</w:t>
      </w:r>
      <w:r w:rsidRPr="00696C0E">
        <w:rPr>
          <w:b/>
          <w:spacing w:val="1"/>
          <w:sz w:val="24"/>
          <w:szCs w:val="24"/>
        </w:rPr>
        <w:t>I</w:t>
      </w:r>
      <w:r w:rsidRPr="00696C0E">
        <w:rPr>
          <w:b/>
          <w:spacing w:val="3"/>
          <w:sz w:val="24"/>
          <w:szCs w:val="24"/>
        </w:rPr>
        <w:t>C</w:t>
      </w:r>
      <w:r w:rsidRPr="00696C0E">
        <w:rPr>
          <w:b/>
          <w:spacing w:val="-5"/>
          <w:sz w:val="24"/>
          <w:szCs w:val="24"/>
        </w:rPr>
        <w:t>A</w:t>
      </w:r>
      <w:r w:rsidRPr="00696C0E">
        <w:rPr>
          <w:b/>
          <w:spacing w:val="2"/>
          <w:sz w:val="24"/>
          <w:szCs w:val="24"/>
        </w:rPr>
        <w:t>T</w:t>
      </w:r>
      <w:r w:rsidRPr="00696C0E">
        <w:rPr>
          <w:b/>
          <w:spacing w:val="1"/>
          <w:sz w:val="24"/>
          <w:szCs w:val="24"/>
        </w:rPr>
        <w:t>I</w:t>
      </w:r>
      <w:r w:rsidRPr="00696C0E">
        <w:rPr>
          <w:b/>
          <w:sz w:val="24"/>
          <w:szCs w:val="24"/>
        </w:rPr>
        <w:t>O</w:t>
      </w:r>
      <w:r w:rsidRPr="00696C0E">
        <w:rPr>
          <w:b/>
          <w:spacing w:val="-1"/>
          <w:sz w:val="24"/>
          <w:szCs w:val="24"/>
        </w:rPr>
        <w:t>N</w:t>
      </w:r>
      <w:r w:rsidRPr="00696C0E">
        <w:rPr>
          <w:b/>
          <w:sz w:val="24"/>
          <w:szCs w:val="24"/>
        </w:rPr>
        <w:t>S</w:t>
      </w:r>
      <w:r w:rsidRPr="00696C0E">
        <w:rPr>
          <w:b/>
          <w:spacing w:val="5"/>
          <w:sz w:val="24"/>
          <w:szCs w:val="24"/>
        </w:rPr>
        <w:t xml:space="preserve"> </w:t>
      </w:r>
      <w:r w:rsidRPr="00696C0E">
        <w:rPr>
          <w:b/>
          <w:spacing w:val="1"/>
          <w:sz w:val="24"/>
          <w:szCs w:val="24"/>
        </w:rPr>
        <w:t>(</w:t>
      </w:r>
      <w:r w:rsidRPr="00696C0E">
        <w:rPr>
          <w:b/>
          <w:sz w:val="24"/>
          <w:szCs w:val="24"/>
        </w:rPr>
        <w:t>H</w:t>
      </w:r>
      <w:r w:rsidR="002E4C14">
        <w:rPr>
          <w:b/>
          <w:sz w:val="24"/>
          <w:szCs w:val="24"/>
        </w:rPr>
        <w:t>-index</w:t>
      </w:r>
      <w:r w:rsidRPr="00696C0E">
        <w:rPr>
          <w:b/>
          <w:spacing w:val="2"/>
          <w:sz w:val="24"/>
          <w:szCs w:val="24"/>
        </w:rPr>
        <w:t xml:space="preserve"> </w:t>
      </w:r>
      <w:r w:rsidRPr="00696C0E">
        <w:rPr>
          <w:b/>
          <w:sz w:val="24"/>
          <w:szCs w:val="24"/>
        </w:rPr>
        <w:t>=</w:t>
      </w:r>
      <w:r w:rsidRPr="00696C0E">
        <w:rPr>
          <w:b/>
          <w:spacing w:val="1"/>
          <w:sz w:val="24"/>
          <w:szCs w:val="24"/>
        </w:rPr>
        <w:t xml:space="preserve"> </w:t>
      </w:r>
      <w:r w:rsidR="00EF3612">
        <w:rPr>
          <w:b/>
          <w:spacing w:val="1"/>
          <w:sz w:val="24"/>
          <w:szCs w:val="24"/>
        </w:rPr>
        <w:t>8</w:t>
      </w:r>
      <w:r w:rsidR="00CD61C5">
        <w:rPr>
          <w:b/>
          <w:spacing w:val="1"/>
          <w:sz w:val="24"/>
          <w:szCs w:val="24"/>
        </w:rPr>
        <w:t>5</w:t>
      </w:r>
      <w:r w:rsidRPr="00696C0E">
        <w:rPr>
          <w:b/>
          <w:sz w:val="24"/>
          <w:szCs w:val="24"/>
        </w:rPr>
        <w:t>)</w:t>
      </w:r>
    </w:p>
    <w:p w14:paraId="6A26AB29" w14:textId="77777777" w:rsidR="007E752E" w:rsidRPr="00696C0E" w:rsidRDefault="007E752E" w:rsidP="009101D9">
      <w:pPr>
        <w:spacing w:before="29"/>
        <w:ind w:left="180"/>
        <w:rPr>
          <w:b/>
          <w:sz w:val="24"/>
          <w:szCs w:val="24"/>
        </w:rPr>
      </w:pPr>
    </w:p>
    <w:p w14:paraId="71927FDE" w14:textId="1F06AABC" w:rsidR="000F658A" w:rsidRDefault="00813D05" w:rsidP="00A174B4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CD61C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</w:r>
      <w:r w:rsidR="00CD61C5">
        <w:rPr>
          <w:sz w:val="24"/>
          <w:szCs w:val="24"/>
        </w:rPr>
        <w:t>Gherardi, L</w:t>
      </w:r>
      <w:r w:rsidR="000F658A" w:rsidRPr="000F658A">
        <w:rPr>
          <w:sz w:val="24"/>
          <w:szCs w:val="24"/>
        </w:rPr>
        <w:t>.</w:t>
      </w:r>
      <w:r w:rsidR="00CD61C5">
        <w:rPr>
          <w:sz w:val="24"/>
          <w:szCs w:val="24"/>
        </w:rPr>
        <w:t>A.</w:t>
      </w:r>
      <w:r w:rsidR="000F658A" w:rsidRPr="000F658A">
        <w:rPr>
          <w:sz w:val="24"/>
          <w:szCs w:val="24"/>
        </w:rPr>
        <w:t xml:space="preserve">, and O. E. Sala. 2018. </w:t>
      </w:r>
      <w:r w:rsidR="00CD61C5">
        <w:rPr>
          <w:sz w:val="24"/>
          <w:szCs w:val="24"/>
        </w:rPr>
        <w:t xml:space="preserve">Effect of inter-annual precipitation variability on dryland productivity: A global synthesis. </w:t>
      </w:r>
      <w:r w:rsidR="00CD61C5">
        <w:rPr>
          <w:b/>
          <w:sz w:val="24"/>
          <w:szCs w:val="24"/>
        </w:rPr>
        <w:t>Global Change Biology</w:t>
      </w:r>
      <w:r w:rsidR="00CD61C5">
        <w:rPr>
          <w:sz w:val="24"/>
          <w:szCs w:val="24"/>
        </w:rPr>
        <w:t xml:space="preserve"> </w:t>
      </w:r>
      <w:hyperlink r:id="rId10" w:history="1">
        <w:r w:rsidR="00CD61C5" w:rsidRPr="00CD61C5">
          <w:rPr>
            <w:rStyle w:val="Hyperlink"/>
            <w:bCs/>
            <w:sz w:val="24"/>
            <w:szCs w:val="24"/>
          </w:rPr>
          <w:t>https://doi.org/10.1111/gcb.14480</w:t>
        </w:r>
      </w:hyperlink>
    </w:p>
    <w:p w14:paraId="08BD2F8B" w14:textId="2D6C22D8" w:rsidR="00FA14E2" w:rsidRDefault="00FA14E2" w:rsidP="00FA14E2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CD61C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</w:r>
      <w:r w:rsidR="0021644F" w:rsidRPr="0021644F">
        <w:rPr>
          <w:sz w:val="24"/>
          <w:szCs w:val="24"/>
        </w:rPr>
        <w:t>Corman, J.R., S.L. Collins, E. Cook, X. Dong, L. Gherardi, N.B. Grimm, R.L. Hale, T. Lin, J. Ramos, L. Reichmann, O.</w:t>
      </w:r>
      <w:r w:rsidR="0021644F">
        <w:rPr>
          <w:sz w:val="24"/>
          <w:szCs w:val="24"/>
        </w:rPr>
        <w:t>E.</w:t>
      </w:r>
      <w:r w:rsidR="0021644F" w:rsidRPr="0021644F">
        <w:rPr>
          <w:sz w:val="24"/>
          <w:szCs w:val="24"/>
        </w:rPr>
        <w:t xml:space="preserve"> Sala.</w:t>
      </w:r>
      <w:r w:rsidRPr="000F658A">
        <w:rPr>
          <w:sz w:val="24"/>
          <w:szCs w:val="24"/>
        </w:rPr>
        <w:t xml:space="preserve"> </w:t>
      </w:r>
      <w:r w:rsidR="0021644F">
        <w:rPr>
          <w:sz w:val="24"/>
          <w:szCs w:val="24"/>
        </w:rPr>
        <w:t xml:space="preserve">2018. </w:t>
      </w:r>
      <w:r w:rsidR="0021644F" w:rsidRPr="0021644F">
        <w:rPr>
          <w:sz w:val="24"/>
          <w:szCs w:val="24"/>
        </w:rPr>
        <w:t>Foundations and frontiers of ecosystem science: Legacy of a classic paper (Odum 1969)</w:t>
      </w:r>
      <w:r w:rsidRPr="0021644F">
        <w:rPr>
          <w:sz w:val="24"/>
          <w:szCs w:val="24"/>
        </w:rPr>
        <w:t>.</w:t>
      </w:r>
      <w:r w:rsidRPr="000F658A">
        <w:rPr>
          <w:sz w:val="24"/>
          <w:szCs w:val="24"/>
        </w:rPr>
        <w:t xml:space="preserve"> </w:t>
      </w:r>
      <w:r w:rsidR="0021644F">
        <w:rPr>
          <w:b/>
          <w:sz w:val="24"/>
          <w:szCs w:val="24"/>
        </w:rPr>
        <w:t xml:space="preserve">Ecosystems </w:t>
      </w:r>
      <w:r w:rsidR="0021644F" w:rsidRPr="0021644F">
        <w:rPr>
          <w:sz w:val="24"/>
          <w:szCs w:val="24"/>
        </w:rPr>
        <w:t>in press</w:t>
      </w:r>
    </w:p>
    <w:p w14:paraId="576AD094" w14:textId="77777777" w:rsidR="00FA14E2" w:rsidRDefault="00FA14E2" w:rsidP="00FA14E2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215. </w:t>
      </w:r>
      <w:r>
        <w:rPr>
          <w:b/>
          <w:sz w:val="24"/>
          <w:szCs w:val="24"/>
        </w:rPr>
        <w:tab/>
      </w:r>
      <w:r w:rsidRPr="000F658A">
        <w:rPr>
          <w:sz w:val="24"/>
          <w:szCs w:val="24"/>
        </w:rPr>
        <w:t xml:space="preserve">McKenna, O. P., and O. E. Sala. 2018. Playa-wetlands effects on dryland biogeochemistry: space and time interactions. </w:t>
      </w:r>
      <w:r w:rsidRPr="000F658A">
        <w:rPr>
          <w:b/>
          <w:sz w:val="24"/>
          <w:szCs w:val="24"/>
        </w:rPr>
        <w:t>Journal of Geophysical Research - Biogeosciences</w:t>
      </w:r>
      <w:r w:rsidRPr="000F658A">
        <w:rPr>
          <w:sz w:val="24"/>
          <w:szCs w:val="24"/>
        </w:rPr>
        <w:t xml:space="preserve"> </w:t>
      </w:r>
      <w:r w:rsidRPr="00A174B4">
        <w:rPr>
          <w:i/>
          <w:iCs/>
          <w:sz w:val="24"/>
          <w:szCs w:val="24"/>
        </w:rPr>
        <w:t>123</w:t>
      </w:r>
      <w:r w:rsidRPr="00A174B4">
        <w:rPr>
          <w:sz w:val="24"/>
          <w:szCs w:val="24"/>
        </w:rPr>
        <w:t>. https://</w:t>
      </w:r>
      <w:r>
        <w:rPr>
          <w:sz w:val="24"/>
          <w:szCs w:val="24"/>
        </w:rPr>
        <w:t xml:space="preserve"> </w:t>
      </w:r>
      <w:r w:rsidRPr="00A174B4">
        <w:rPr>
          <w:sz w:val="24"/>
          <w:szCs w:val="24"/>
        </w:rPr>
        <w:t>doi.org/10.1029/2017JG004176</w:t>
      </w:r>
      <w:r w:rsidRPr="000F65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hyperlink r:id="rId11" w:history="1">
        <w:r w:rsidRPr="00625358">
          <w:rPr>
            <w:rStyle w:val="Hyperlink"/>
            <w:sz w:val="24"/>
            <w:szCs w:val="24"/>
          </w:rPr>
          <w:t>PDF</w:t>
        </w:r>
      </w:hyperlink>
    </w:p>
    <w:p w14:paraId="308FBB9D" w14:textId="7DD681ED" w:rsidR="00BC637D" w:rsidRPr="001C622B" w:rsidRDefault="00BC637D" w:rsidP="00BC637D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1F11E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</w:r>
      <w:r w:rsidR="000F658A" w:rsidRPr="000F658A">
        <w:rPr>
          <w:sz w:val="24"/>
          <w:szCs w:val="24"/>
        </w:rPr>
        <w:t xml:space="preserve">Okin, G. S., O. E. Sala, E. R. Vivoni, J. Zhang, and A. Bhattachan. 2018. The interactive role of wind and water in drylands functioning: what does the future hold? </w:t>
      </w:r>
      <w:r w:rsidR="000F658A" w:rsidRPr="000F658A">
        <w:rPr>
          <w:b/>
          <w:sz w:val="24"/>
          <w:szCs w:val="24"/>
        </w:rPr>
        <w:t>Bioscience</w:t>
      </w:r>
      <w:r w:rsidR="000F658A" w:rsidRPr="000F658A">
        <w:rPr>
          <w:sz w:val="24"/>
          <w:szCs w:val="24"/>
        </w:rPr>
        <w:t xml:space="preserve"> </w:t>
      </w:r>
      <w:r w:rsidR="00273DCB">
        <w:rPr>
          <w:bCs/>
          <w:sz w:val="24"/>
          <w:szCs w:val="24"/>
        </w:rPr>
        <w:t>68 (9): 670-677.</w:t>
      </w:r>
      <w:r w:rsidR="00625358">
        <w:rPr>
          <w:bCs/>
          <w:sz w:val="24"/>
          <w:szCs w:val="24"/>
        </w:rPr>
        <w:t xml:space="preserve"> </w:t>
      </w:r>
      <w:hyperlink r:id="rId12" w:history="1">
        <w:r w:rsidR="00625358" w:rsidRPr="00625358">
          <w:rPr>
            <w:rStyle w:val="Hyperlink"/>
            <w:bCs/>
            <w:sz w:val="24"/>
            <w:szCs w:val="24"/>
          </w:rPr>
          <w:t>PDF</w:t>
        </w:r>
      </w:hyperlink>
    </w:p>
    <w:p w14:paraId="673B5D53" w14:textId="4756BEA2" w:rsidR="000F658A" w:rsidRPr="000F658A" w:rsidRDefault="001F11ED" w:rsidP="000F658A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213</w:t>
      </w:r>
      <w:r w:rsidR="00BC637D">
        <w:rPr>
          <w:b/>
          <w:sz w:val="24"/>
          <w:szCs w:val="24"/>
        </w:rPr>
        <w:t xml:space="preserve">. </w:t>
      </w:r>
      <w:r w:rsidR="00BC637D">
        <w:rPr>
          <w:b/>
          <w:sz w:val="24"/>
          <w:szCs w:val="24"/>
        </w:rPr>
        <w:tab/>
      </w:r>
      <w:r w:rsidR="000F658A" w:rsidRPr="000F658A">
        <w:rPr>
          <w:sz w:val="24"/>
          <w:szCs w:val="24"/>
        </w:rPr>
        <w:t xml:space="preserve">Peters, D. P. C., D. N. Burruss, L. Rodriguez, D. S. McVey4, E. H. Elias, A. M. Pelzel-McCluskey, D. J.D., T. S. Schrade, J. Yao, P. S., J. Lombard, S. R. Archer, B. T. Bestelmeyer, D. M. Browning, C. W. Brungard, J. L. Hatfield, N. P. Hanan, J. E. Herrick, G. S. Okin, O. E. Sala, H. Savoy, and E. R. Vivoni. 2018. An integrated view of complex landscapes: a big data-model integration approach to trans-disciplinary science. </w:t>
      </w:r>
      <w:r w:rsidR="000F658A" w:rsidRPr="000F658A">
        <w:rPr>
          <w:b/>
          <w:sz w:val="24"/>
          <w:szCs w:val="24"/>
        </w:rPr>
        <w:t>Bioscience</w:t>
      </w:r>
      <w:r w:rsidR="005F11C4" w:rsidRPr="005F11C4">
        <w:rPr>
          <w:sz w:val="24"/>
          <w:szCs w:val="24"/>
        </w:rPr>
        <w:t xml:space="preserve"> 68(9): 653-669</w:t>
      </w:r>
      <w:r w:rsidR="000F658A" w:rsidRPr="000F658A">
        <w:rPr>
          <w:sz w:val="24"/>
          <w:szCs w:val="24"/>
        </w:rPr>
        <w:t>.</w:t>
      </w:r>
      <w:r w:rsidR="00625358">
        <w:rPr>
          <w:sz w:val="24"/>
          <w:szCs w:val="24"/>
        </w:rPr>
        <w:t xml:space="preserve"> </w:t>
      </w:r>
      <w:hyperlink r:id="rId13" w:history="1">
        <w:r w:rsidR="00625358" w:rsidRPr="00625358">
          <w:rPr>
            <w:rStyle w:val="Hyperlink"/>
            <w:sz w:val="24"/>
            <w:szCs w:val="24"/>
          </w:rPr>
          <w:t>PDF</w:t>
        </w:r>
      </w:hyperlink>
    </w:p>
    <w:p w14:paraId="71B81EC0" w14:textId="77777777" w:rsidR="00BC637D" w:rsidRPr="001C622B" w:rsidRDefault="00BC637D" w:rsidP="00BC637D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212. </w:t>
      </w:r>
      <w:r>
        <w:rPr>
          <w:b/>
          <w:sz w:val="24"/>
          <w:szCs w:val="24"/>
        </w:rPr>
        <w:tab/>
      </w:r>
      <w:r w:rsidRPr="001C622B">
        <w:rPr>
          <w:sz w:val="24"/>
          <w:szCs w:val="24"/>
        </w:rPr>
        <w:t>Apodaca, M., J. Mc</w:t>
      </w:r>
      <w:r>
        <w:rPr>
          <w:sz w:val="24"/>
          <w:szCs w:val="24"/>
        </w:rPr>
        <w:t>Inerney, O. E. Sala, L. Katinas</w:t>
      </w:r>
      <w:r w:rsidRPr="001C622B">
        <w:rPr>
          <w:sz w:val="24"/>
          <w:szCs w:val="24"/>
        </w:rPr>
        <w:t xml:space="preserve">, and J. Crisci. 2018. A Concept Map of Evolutionary Biology to Promote Meaningful Learning in Biology. </w:t>
      </w:r>
      <w:r w:rsidRPr="001C622B">
        <w:rPr>
          <w:b/>
          <w:sz w:val="24"/>
          <w:szCs w:val="24"/>
        </w:rPr>
        <w:t xml:space="preserve">American Biology Teacher </w:t>
      </w:r>
      <w:r w:rsidRPr="001C622B">
        <w:rPr>
          <w:bCs/>
          <w:sz w:val="24"/>
          <w:szCs w:val="24"/>
        </w:rPr>
        <w:t>In press</w:t>
      </w:r>
      <w:r w:rsidRPr="001C622B">
        <w:rPr>
          <w:sz w:val="24"/>
          <w:szCs w:val="24"/>
        </w:rPr>
        <w:t>.</w:t>
      </w:r>
    </w:p>
    <w:p w14:paraId="5A3815C0" w14:textId="5A601492" w:rsidR="001C622B" w:rsidRPr="00A607EB" w:rsidRDefault="001C622B" w:rsidP="001C622B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211. </w:t>
      </w:r>
      <w:r>
        <w:rPr>
          <w:b/>
          <w:sz w:val="24"/>
          <w:szCs w:val="24"/>
        </w:rPr>
        <w:tab/>
      </w:r>
      <w:r w:rsidRPr="00A607EB">
        <w:rPr>
          <w:sz w:val="24"/>
          <w:szCs w:val="24"/>
        </w:rPr>
        <w:t xml:space="preserve">Munson, S. M., S. C. Reed, J. Peñuelas, N. G. McDowell, and O. E. Sala. 2018. Ecosystem thresholds, tipping points, and critical transitions. </w:t>
      </w:r>
      <w:r w:rsidRPr="00A607EB">
        <w:rPr>
          <w:b/>
          <w:sz w:val="24"/>
          <w:szCs w:val="24"/>
        </w:rPr>
        <w:t>New Phytologist</w:t>
      </w:r>
      <w:r w:rsidRPr="00A607EB">
        <w:rPr>
          <w:sz w:val="24"/>
          <w:szCs w:val="24"/>
        </w:rPr>
        <w:t xml:space="preserve"> </w:t>
      </w:r>
      <w:r w:rsidRPr="00A607EB">
        <w:rPr>
          <w:bCs/>
          <w:sz w:val="24"/>
          <w:szCs w:val="24"/>
        </w:rPr>
        <w:t>218</w:t>
      </w:r>
      <w:r w:rsidRPr="00A607EB">
        <w:rPr>
          <w:sz w:val="24"/>
          <w:szCs w:val="24"/>
        </w:rPr>
        <w:t>:1315-1317.</w:t>
      </w:r>
      <w:r w:rsidR="001F11ED">
        <w:rPr>
          <w:sz w:val="24"/>
          <w:szCs w:val="24"/>
        </w:rPr>
        <w:t xml:space="preserve"> </w:t>
      </w:r>
      <w:hyperlink r:id="rId14" w:history="1">
        <w:r w:rsidR="001F11ED" w:rsidRPr="001F11ED">
          <w:rPr>
            <w:rStyle w:val="Hyperlink"/>
            <w:sz w:val="24"/>
            <w:szCs w:val="24"/>
          </w:rPr>
          <w:t>PDF</w:t>
        </w:r>
      </w:hyperlink>
    </w:p>
    <w:p w14:paraId="7DBF9648" w14:textId="48D749A5" w:rsidR="00A607EB" w:rsidRDefault="00A607EB" w:rsidP="00A607EB">
      <w:pPr>
        <w:spacing w:after="12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210. </w:t>
      </w:r>
      <w:r>
        <w:rPr>
          <w:b/>
          <w:sz w:val="24"/>
          <w:szCs w:val="24"/>
        </w:rPr>
        <w:tab/>
      </w:r>
      <w:r w:rsidRPr="00813D05">
        <w:rPr>
          <w:sz w:val="24"/>
          <w:szCs w:val="24"/>
        </w:rPr>
        <w:t>Petrie, M., D. Peters, J. Yao, J. Blair, N. Burruss, S. Collins, J. Derner, L. Gherardi, J. Hendrickson, and O. Sala. 201</w:t>
      </w:r>
      <w:r>
        <w:rPr>
          <w:sz w:val="24"/>
          <w:szCs w:val="24"/>
        </w:rPr>
        <w:t>8</w:t>
      </w:r>
      <w:r w:rsidRPr="00813D05">
        <w:rPr>
          <w:sz w:val="24"/>
          <w:szCs w:val="24"/>
        </w:rPr>
        <w:t>. Regional grassland productivity responses to precipitation during multi</w:t>
      </w:r>
      <w:r w:rsidRPr="00813D05">
        <w:rPr>
          <w:rFonts w:ascii="Cambria Math" w:hAnsi="Cambria Math" w:cs="Cambria Math"/>
          <w:sz w:val="24"/>
          <w:szCs w:val="24"/>
        </w:rPr>
        <w:t>‐</w:t>
      </w:r>
      <w:r w:rsidRPr="00813D05">
        <w:rPr>
          <w:sz w:val="24"/>
          <w:szCs w:val="24"/>
        </w:rPr>
        <w:t>year above</w:t>
      </w:r>
      <w:r w:rsidRPr="00813D05">
        <w:rPr>
          <w:rFonts w:ascii="Cambria Math" w:hAnsi="Cambria Math" w:cs="Cambria Math"/>
          <w:sz w:val="24"/>
          <w:szCs w:val="24"/>
        </w:rPr>
        <w:t>‐</w:t>
      </w:r>
      <w:r w:rsidRPr="00813D05">
        <w:rPr>
          <w:sz w:val="24"/>
          <w:szCs w:val="24"/>
        </w:rPr>
        <w:t>and below</w:t>
      </w:r>
      <w:r w:rsidRPr="00813D05">
        <w:rPr>
          <w:rFonts w:ascii="Cambria Math" w:hAnsi="Cambria Math" w:cs="Cambria Math"/>
          <w:sz w:val="24"/>
          <w:szCs w:val="24"/>
        </w:rPr>
        <w:t>‐</w:t>
      </w:r>
      <w:r w:rsidRPr="00813D05">
        <w:rPr>
          <w:sz w:val="24"/>
          <w:szCs w:val="24"/>
        </w:rPr>
        <w:t xml:space="preserve">average rainfall periods: consequences for responses under climate change. </w:t>
      </w:r>
      <w:r w:rsidRPr="00813D05">
        <w:rPr>
          <w:b/>
          <w:sz w:val="24"/>
          <w:szCs w:val="24"/>
        </w:rPr>
        <w:t>Global Change Biology</w:t>
      </w:r>
      <w:r w:rsidRPr="00ED1C3D">
        <w:rPr>
          <w:rFonts w:ascii="Arial" w:hAnsi="Arial" w:cs="Arial"/>
          <w:b/>
          <w:bCs/>
          <w:color w:val="333333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r w:rsidRPr="00D2114B">
        <w:rPr>
          <w:sz w:val="24"/>
          <w:szCs w:val="24"/>
        </w:rPr>
        <w:t>24: 1935-1951</w:t>
      </w:r>
      <w:r>
        <w:rPr>
          <w:sz w:val="24"/>
          <w:szCs w:val="24"/>
        </w:rPr>
        <w:t>.</w:t>
      </w:r>
      <w:r w:rsidR="001F11ED">
        <w:rPr>
          <w:sz w:val="24"/>
          <w:szCs w:val="24"/>
        </w:rPr>
        <w:t xml:space="preserve"> </w:t>
      </w:r>
      <w:hyperlink r:id="rId15" w:history="1">
        <w:r w:rsidR="001F11ED" w:rsidRPr="001F11ED">
          <w:rPr>
            <w:rStyle w:val="Hyperlink"/>
            <w:sz w:val="24"/>
            <w:szCs w:val="24"/>
          </w:rPr>
          <w:t>PDF</w:t>
        </w:r>
      </w:hyperlink>
    </w:p>
    <w:p w14:paraId="57D4D0D5" w14:textId="20E35E5B" w:rsidR="00A123E5" w:rsidRDefault="00A123E5" w:rsidP="00127053">
      <w:pPr>
        <w:spacing w:after="12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209. </w:t>
      </w:r>
      <w:r>
        <w:rPr>
          <w:b/>
          <w:sz w:val="24"/>
          <w:szCs w:val="24"/>
        </w:rPr>
        <w:tab/>
      </w:r>
      <w:r w:rsidRPr="00B22C97">
        <w:rPr>
          <w:sz w:val="24"/>
          <w:szCs w:val="24"/>
        </w:rPr>
        <w:t>McKenna, O.P., and O.E. Sala. 201</w:t>
      </w:r>
      <w:r w:rsidR="00A607EB">
        <w:rPr>
          <w:sz w:val="24"/>
          <w:szCs w:val="24"/>
        </w:rPr>
        <w:t>8</w:t>
      </w:r>
      <w:r w:rsidRPr="00B22C97">
        <w:rPr>
          <w:sz w:val="24"/>
          <w:szCs w:val="24"/>
        </w:rPr>
        <w:t xml:space="preserve">. Groundwater recharge in desert playas: current rates and future effects of climate change. </w:t>
      </w:r>
      <w:r w:rsidRPr="00A123E5">
        <w:rPr>
          <w:b/>
          <w:sz w:val="24"/>
          <w:szCs w:val="24"/>
        </w:rPr>
        <w:t>Environmental Research Letters</w:t>
      </w:r>
      <w:r w:rsidRPr="00B22C97">
        <w:rPr>
          <w:sz w:val="24"/>
          <w:szCs w:val="24"/>
        </w:rPr>
        <w:t xml:space="preserve">. </w:t>
      </w:r>
      <w:r w:rsidR="003E6337">
        <w:rPr>
          <w:sz w:val="24"/>
          <w:szCs w:val="24"/>
        </w:rPr>
        <w:t xml:space="preserve">13: 014025 </w:t>
      </w:r>
      <w:r w:rsidRPr="00B22C97">
        <w:rPr>
          <w:sz w:val="24"/>
          <w:szCs w:val="24"/>
        </w:rPr>
        <w:t>doi: 10.1088/1748-9326/aa9eb6.</w:t>
      </w:r>
      <w:r>
        <w:rPr>
          <w:b/>
          <w:sz w:val="24"/>
          <w:szCs w:val="24"/>
        </w:rPr>
        <w:t xml:space="preserve"> </w:t>
      </w:r>
      <w:hyperlink r:id="rId16" w:history="1">
        <w:r w:rsidRPr="001F11ED">
          <w:rPr>
            <w:rStyle w:val="Hyperlink"/>
            <w:sz w:val="24"/>
          </w:rPr>
          <w:t>PDF</w:t>
        </w:r>
      </w:hyperlink>
    </w:p>
    <w:p w14:paraId="72824AFC" w14:textId="097CC0D3" w:rsidR="00127053" w:rsidRPr="00127053" w:rsidRDefault="00127053" w:rsidP="00127053">
      <w:pPr>
        <w:spacing w:after="120"/>
        <w:ind w:left="720" w:hanging="720"/>
        <w:rPr>
          <w:b/>
          <w:sz w:val="24"/>
          <w:szCs w:val="24"/>
        </w:rPr>
      </w:pPr>
      <w:r w:rsidRPr="00127053">
        <w:rPr>
          <w:b/>
          <w:sz w:val="24"/>
          <w:szCs w:val="24"/>
        </w:rPr>
        <w:t>20</w:t>
      </w:r>
      <w:r w:rsidR="002E480E">
        <w:rPr>
          <w:b/>
          <w:sz w:val="24"/>
          <w:szCs w:val="24"/>
        </w:rPr>
        <w:t>8</w:t>
      </w:r>
      <w:r w:rsidRPr="00127053">
        <w:rPr>
          <w:b/>
          <w:sz w:val="24"/>
          <w:szCs w:val="24"/>
        </w:rPr>
        <w:t xml:space="preserve">. </w:t>
      </w:r>
      <w:r w:rsidRPr="00127053">
        <w:rPr>
          <w:b/>
          <w:sz w:val="24"/>
          <w:szCs w:val="24"/>
        </w:rPr>
        <w:tab/>
      </w:r>
      <w:r w:rsidRPr="002E480E">
        <w:rPr>
          <w:sz w:val="24"/>
          <w:szCs w:val="24"/>
        </w:rPr>
        <w:t xml:space="preserve">Wilcox, K. R., A. T. Tredennick, S. E. Koerner, E. Grman, L. M. Hallett, M. L. Avolio, K. J. La Pierre, G. R. Houseman, F. Isbell, and D. S. Johnson. 2017. Asynchrony among local communities stabilises ecosystem function of metacommunities. </w:t>
      </w:r>
      <w:r w:rsidRPr="002E480E">
        <w:rPr>
          <w:b/>
          <w:sz w:val="24"/>
          <w:szCs w:val="24"/>
        </w:rPr>
        <w:t>Ecology Letters</w:t>
      </w:r>
      <w:r w:rsidRPr="002E480E">
        <w:rPr>
          <w:sz w:val="24"/>
          <w:szCs w:val="24"/>
        </w:rPr>
        <w:t>.</w:t>
      </w:r>
      <w:r w:rsidR="002E480E">
        <w:rPr>
          <w:sz w:val="24"/>
          <w:szCs w:val="24"/>
        </w:rPr>
        <w:t xml:space="preserve"> </w:t>
      </w:r>
      <w:r w:rsidR="002E480E" w:rsidRPr="002E480E">
        <w:rPr>
          <w:sz w:val="24"/>
          <w:szCs w:val="24"/>
        </w:rPr>
        <w:t>doi: 10.1111/ele.12861</w:t>
      </w:r>
      <w:r w:rsidR="00A123E5">
        <w:rPr>
          <w:sz w:val="24"/>
          <w:szCs w:val="24"/>
        </w:rPr>
        <w:t xml:space="preserve">. </w:t>
      </w:r>
      <w:hyperlink r:id="rId17" w:history="1">
        <w:r w:rsidR="00A123E5" w:rsidRPr="001F11ED">
          <w:rPr>
            <w:rStyle w:val="Hyperlink"/>
            <w:sz w:val="24"/>
          </w:rPr>
          <w:t>PDF</w:t>
        </w:r>
      </w:hyperlink>
    </w:p>
    <w:p w14:paraId="6D74BB80" w14:textId="386AA717" w:rsidR="001A29D4" w:rsidRPr="00520A97" w:rsidRDefault="004E53AF" w:rsidP="001A29D4">
      <w:pPr>
        <w:spacing w:after="120"/>
        <w:ind w:left="720" w:hanging="720"/>
        <w:rPr>
          <w:spacing w:val="4"/>
          <w:sz w:val="24"/>
          <w:szCs w:val="24"/>
        </w:rPr>
      </w:pPr>
      <w:r w:rsidRPr="00FA2BD5">
        <w:rPr>
          <w:b/>
          <w:sz w:val="24"/>
          <w:szCs w:val="24"/>
        </w:rPr>
        <w:t>20</w:t>
      </w:r>
      <w:r w:rsidR="001A29D4">
        <w:rPr>
          <w:b/>
          <w:sz w:val="24"/>
          <w:szCs w:val="24"/>
        </w:rPr>
        <w:t>7</w:t>
      </w:r>
      <w:r w:rsidR="00725214" w:rsidRPr="00FA2BD5">
        <w:rPr>
          <w:sz w:val="24"/>
          <w:szCs w:val="24"/>
        </w:rPr>
        <w:t>.</w:t>
      </w:r>
      <w:r w:rsidR="00725214" w:rsidRPr="00FA2BD5">
        <w:rPr>
          <w:spacing w:val="4"/>
          <w:sz w:val="24"/>
          <w:szCs w:val="24"/>
        </w:rPr>
        <w:t xml:space="preserve"> </w:t>
      </w:r>
      <w:r w:rsidR="00FB56EF" w:rsidRPr="00FA2BD5">
        <w:rPr>
          <w:spacing w:val="4"/>
          <w:sz w:val="24"/>
          <w:szCs w:val="24"/>
        </w:rPr>
        <w:tab/>
      </w:r>
      <w:r w:rsidR="001A29D4">
        <w:rPr>
          <w:spacing w:val="4"/>
          <w:sz w:val="24"/>
          <w:szCs w:val="24"/>
        </w:rPr>
        <w:t>Franco, A.</w:t>
      </w:r>
      <w:r w:rsidR="001A29D4" w:rsidRPr="001A29D4">
        <w:rPr>
          <w:spacing w:val="4"/>
          <w:sz w:val="24"/>
          <w:szCs w:val="24"/>
        </w:rPr>
        <w:t xml:space="preserve">, M. A. Knox, W. Andriuzzi, C. Tomasel, O. E. Sala, and D. H. Wall. 2017. Nematode exclusion and recolonization in experimental soil microcosms. </w:t>
      </w:r>
      <w:r w:rsidR="001A29D4" w:rsidRPr="001A29D4">
        <w:rPr>
          <w:b/>
          <w:spacing w:val="4"/>
          <w:sz w:val="24"/>
          <w:szCs w:val="24"/>
        </w:rPr>
        <w:t>Soil Biology and Biochemistry</w:t>
      </w:r>
      <w:r w:rsidR="00520A97">
        <w:rPr>
          <w:b/>
          <w:spacing w:val="4"/>
          <w:sz w:val="24"/>
          <w:szCs w:val="24"/>
        </w:rPr>
        <w:t xml:space="preserve"> </w:t>
      </w:r>
      <w:r w:rsidR="00520A97">
        <w:rPr>
          <w:spacing w:val="4"/>
          <w:sz w:val="24"/>
          <w:szCs w:val="24"/>
        </w:rPr>
        <w:t>108: 78-83</w:t>
      </w:r>
      <w:r w:rsidR="004368AF">
        <w:rPr>
          <w:spacing w:val="4"/>
          <w:sz w:val="24"/>
          <w:szCs w:val="24"/>
        </w:rPr>
        <w:t xml:space="preserve">. </w:t>
      </w:r>
      <w:hyperlink r:id="rId18" w:history="1">
        <w:r w:rsidR="004368AF" w:rsidRPr="004368AF">
          <w:rPr>
            <w:rStyle w:val="Hyperlink"/>
            <w:spacing w:val="4"/>
            <w:sz w:val="24"/>
            <w:szCs w:val="24"/>
          </w:rPr>
          <w:t>PDF</w:t>
        </w:r>
      </w:hyperlink>
    </w:p>
    <w:p w14:paraId="40F29D73" w14:textId="033D7148" w:rsidR="000704DF" w:rsidRPr="00FA2BD5" w:rsidRDefault="000704DF" w:rsidP="000704DF">
      <w:pPr>
        <w:spacing w:after="120"/>
        <w:ind w:left="720" w:hanging="720"/>
        <w:rPr>
          <w:sz w:val="24"/>
          <w:szCs w:val="24"/>
        </w:rPr>
      </w:pPr>
      <w:r w:rsidRPr="007E752E">
        <w:rPr>
          <w:b/>
          <w:spacing w:val="4"/>
          <w:sz w:val="24"/>
          <w:szCs w:val="24"/>
        </w:rPr>
        <w:t>20</w:t>
      </w:r>
      <w:r>
        <w:rPr>
          <w:b/>
          <w:spacing w:val="4"/>
          <w:sz w:val="24"/>
          <w:szCs w:val="24"/>
        </w:rPr>
        <w:t>6</w:t>
      </w:r>
      <w:r w:rsidRPr="007E752E">
        <w:rPr>
          <w:spacing w:val="4"/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ab/>
      </w:r>
      <w:r w:rsidRPr="00FA2BD5">
        <w:rPr>
          <w:sz w:val="24"/>
          <w:szCs w:val="24"/>
        </w:rPr>
        <w:t>Knapp, A. K., M. L. Avolio, C. Beier, C. J. Carroll, S. L. Collins, J. S. Dukes, L. H. Fraser, R. J. Griffin</w:t>
      </w:r>
      <w:r w:rsidRPr="00FA2BD5">
        <w:rPr>
          <w:rFonts w:ascii="Cambria Math" w:hAnsi="Cambria Math" w:cs="Cambria Math"/>
          <w:sz w:val="24"/>
          <w:szCs w:val="24"/>
        </w:rPr>
        <w:t>‐</w:t>
      </w:r>
      <w:r w:rsidRPr="00FA2BD5">
        <w:rPr>
          <w:sz w:val="24"/>
          <w:szCs w:val="24"/>
        </w:rPr>
        <w:t>Nolan, D. L. Hoover, and A. Jentsch. 201</w:t>
      </w:r>
      <w:r>
        <w:rPr>
          <w:sz w:val="24"/>
          <w:szCs w:val="24"/>
        </w:rPr>
        <w:t>7</w:t>
      </w:r>
      <w:r w:rsidRPr="00FA2BD5">
        <w:rPr>
          <w:sz w:val="24"/>
          <w:szCs w:val="24"/>
        </w:rPr>
        <w:t xml:space="preserve">. Pushing precipitation to the extremes in distributed experiments: recommendations for simulating wet and dry years. </w:t>
      </w:r>
      <w:r w:rsidRPr="007E752E">
        <w:rPr>
          <w:b/>
          <w:sz w:val="24"/>
          <w:szCs w:val="24"/>
        </w:rPr>
        <w:t>Global Change Biology</w:t>
      </w:r>
      <w:r w:rsidRPr="00FA2B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E342E">
        <w:rPr>
          <w:sz w:val="24"/>
          <w:szCs w:val="24"/>
        </w:rPr>
        <w:t>23: 1774-1782.</w:t>
      </w:r>
      <w:r w:rsidR="004368AF">
        <w:rPr>
          <w:sz w:val="24"/>
          <w:szCs w:val="24"/>
        </w:rPr>
        <w:t xml:space="preserve"> </w:t>
      </w:r>
      <w:hyperlink r:id="rId19" w:history="1">
        <w:r w:rsidR="004368AF" w:rsidRPr="004368AF">
          <w:rPr>
            <w:rStyle w:val="Hyperlink"/>
            <w:sz w:val="24"/>
            <w:szCs w:val="24"/>
          </w:rPr>
          <w:t>PDF</w:t>
        </w:r>
      </w:hyperlink>
    </w:p>
    <w:p w14:paraId="26866F39" w14:textId="2D261AA3" w:rsidR="000704DF" w:rsidRPr="000704DF" w:rsidRDefault="000704DF" w:rsidP="000704DF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205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ab/>
      </w:r>
      <w:r w:rsidRPr="000704DF">
        <w:rPr>
          <w:sz w:val="24"/>
          <w:szCs w:val="24"/>
        </w:rPr>
        <w:t xml:space="preserve">Sala, O. E., L. Yahdjian, K. M. Havstad, and M. R. Aguiar. 2017. </w:t>
      </w:r>
      <w:r w:rsidR="00DA6CE1">
        <w:rPr>
          <w:sz w:val="24"/>
          <w:szCs w:val="24"/>
        </w:rPr>
        <w:t xml:space="preserve">Rangeland </w:t>
      </w:r>
      <w:r w:rsidRPr="000704DF">
        <w:rPr>
          <w:sz w:val="24"/>
          <w:szCs w:val="24"/>
        </w:rPr>
        <w:t xml:space="preserve">Ecosystem Services: Nature´s </w:t>
      </w:r>
      <w:r w:rsidR="00DA6CE1">
        <w:rPr>
          <w:sz w:val="24"/>
          <w:szCs w:val="24"/>
        </w:rPr>
        <w:t>S</w:t>
      </w:r>
      <w:r w:rsidRPr="000704DF">
        <w:rPr>
          <w:sz w:val="24"/>
          <w:szCs w:val="24"/>
        </w:rPr>
        <w:t xml:space="preserve">upply and Humans´ </w:t>
      </w:r>
      <w:r w:rsidR="00DA6CE1">
        <w:rPr>
          <w:sz w:val="24"/>
          <w:szCs w:val="24"/>
        </w:rPr>
        <w:t>D</w:t>
      </w:r>
      <w:r w:rsidRPr="000704DF">
        <w:rPr>
          <w:sz w:val="24"/>
          <w:szCs w:val="24"/>
        </w:rPr>
        <w:t xml:space="preserve">emand. Pages 467-489. </w:t>
      </w:r>
      <w:r w:rsidRPr="000704DF">
        <w:rPr>
          <w:i/>
          <w:iCs/>
          <w:sz w:val="24"/>
          <w:szCs w:val="24"/>
        </w:rPr>
        <w:t>in</w:t>
      </w:r>
      <w:r w:rsidRPr="000704DF">
        <w:rPr>
          <w:sz w:val="24"/>
          <w:szCs w:val="24"/>
        </w:rPr>
        <w:t xml:space="preserve"> D. D. Briske, editor. </w:t>
      </w:r>
      <w:r w:rsidRPr="00520A97">
        <w:rPr>
          <w:b/>
          <w:sz w:val="24"/>
          <w:szCs w:val="24"/>
        </w:rPr>
        <w:t>Rangeland Systems: Process, Management and Challenges</w:t>
      </w:r>
      <w:r>
        <w:rPr>
          <w:sz w:val="24"/>
          <w:szCs w:val="24"/>
        </w:rPr>
        <w:t>.</w:t>
      </w:r>
      <w:r w:rsidRPr="000704DF">
        <w:rPr>
          <w:sz w:val="24"/>
          <w:szCs w:val="24"/>
        </w:rPr>
        <w:t xml:space="preserve"> Springer Verlag, New York.</w:t>
      </w:r>
      <w:r w:rsidR="004368AF">
        <w:rPr>
          <w:sz w:val="24"/>
          <w:szCs w:val="24"/>
        </w:rPr>
        <w:t xml:space="preserve"> </w:t>
      </w:r>
      <w:hyperlink r:id="rId20" w:history="1">
        <w:r w:rsidR="004016D6" w:rsidRPr="004016D6">
          <w:rPr>
            <w:rStyle w:val="Hyperlink"/>
            <w:sz w:val="24"/>
            <w:szCs w:val="24"/>
          </w:rPr>
          <w:t>PDF</w:t>
        </w:r>
      </w:hyperlink>
      <w:r w:rsidR="004016D6">
        <w:rPr>
          <w:sz w:val="24"/>
          <w:szCs w:val="24"/>
        </w:rPr>
        <w:t xml:space="preserve"> </w:t>
      </w:r>
    </w:p>
    <w:p w14:paraId="30BC7A62" w14:textId="1BF4B4D6" w:rsidR="000704DF" w:rsidRPr="008515CA" w:rsidRDefault="000704DF" w:rsidP="00977B80">
      <w:pPr>
        <w:spacing w:after="120"/>
        <w:ind w:left="720" w:hanging="720"/>
        <w:rPr>
          <w:sz w:val="24"/>
          <w:szCs w:val="24"/>
        </w:rPr>
      </w:pPr>
      <w:r w:rsidRPr="006E783B">
        <w:rPr>
          <w:b/>
          <w:sz w:val="24"/>
          <w:szCs w:val="24"/>
        </w:rPr>
        <w:t>204</w:t>
      </w:r>
      <w:r w:rsidRPr="006E783B">
        <w:rPr>
          <w:sz w:val="24"/>
          <w:szCs w:val="24"/>
        </w:rPr>
        <w:t>.</w:t>
      </w:r>
      <w:r w:rsidRPr="006E783B">
        <w:rPr>
          <w:spacing w:val="4"/>
          <w:sz w:val="24"/>
          <w:szCs w:val="24"/>
        </w:rPr>
        <w:t xml:space="preserve"> </w:t>
      </w:r>
      <w:r w:rsidRPr="006E783B">
        <w:rPr>
          <w:spacing w:val="4"/>
          <w:sz w:val="24"/>
          <w:szCs w:val="24"/>
        </w:rPr>
        <w:tab/>
      </w:r>
      <w:r w:rsidRPr="006E783B">
        <w:rPr>
          <w:sz w:val="24"/>
          <w:szCs w:val="24"/>
        </w:rPr>
        <w:t xml:space="preserve">Sala, O. E., L. Vivanco, and P. Flombaum. </w:t>
      </w:r>
      <w:r w:rsidRPr="004E342E">
        <w:rPr>
          <w:sz w:val="24"/>
          <w:szCs w:val="24"/>
        </w:rPr>
        <w:t>201</w:t>
      </w:r>
      <w:r w:rsidR="006E2543" w:rsidRPr="004E342E">
        <w:rPr>
          <w:sz w:val="24"/>
          <w:szCs w:val="24"/>
        </w:rPr>
        <w:t>7</w:t>
      </w:r>
      <w:r w:rsidRPr="004E342E">
        <w:rPr>
          <w:sz w:val="24"/>
          <w:szCs w:val="24"/>
        </w:rPr>
        <w:t xml:space="preserve">. </w:t>
      </w:r>
      <w:r w:rsidRPr="008515CA">
        <w:rPr>
          <w:sz w:val="24"/>
          <w:szCs w:val="24"/>
        </w:rPr>
        <w:t>Grassland Communities and Ecosystems.</w:t>
      </w:r>
      <w:r w:rsidRPr="008515CA">
        <w:rPr>
          <w:i/>
          <w:iCs/>
          <w:sz w:val="24"/>
          <w:szCs w:val="24"/>
        </w:rPr>
        <w:t>in</w:t>
      </w:r>
      <w:r w:rsidRPr="008515CA">
        <w:rPr>
          <w:sz w:val="24"/>
          <w:szCs w:val="24"/>
        </w:rPr>
        <w:t xml:space="preserve"> </w:t>
      </w:r>
      <w:r w:rsidR="00977B80" w:rsidRPr="002C0A89">
        <w:rPr>
          <w:b/>
          <w:sz w:val="24"/>
          <w:szCs w:val="24"/>
        </w:rPr>
        <w:t xml:space="preserve">Reference </w:t>
      </w:r>
      <w:r w:rsidR="002C0A89" w:rsidRPr="002C0A89">
        <w:rPr>
          <w:b/>
          <w:sz w:val="24"/>
          <w:szCs w:val="24"/>
        </w:rPr>
        <w:t>Module in Life Sciences</w:t>
      </w:r>
      <w:r w:rsidR="002C0A89">
        <w:rPr>
          <w:sz w:val="24"/>
          <w:szCs w:val="24"/>
        </w:rPr>
        <w:t>,</w:t>
      </w:r>
      <w:r>
        <w:rPr>
          <w:sz w:val="24"/>
          <w:szCs w:val="24"/>
        </w:rPr>
        <w:t xml:space="preserve"> Elsevier, New York.</w:t>
      </w:r>
      <w:r w:rsidR="00977B80" w:rsidRPr="00977B80">
        <w:rPr>
          <w:rFonts w:ascii="TimesNewRomanPSMT" w:hAnsi="TimesNewRomanPSMT" w:cs="TimesNewRomanPSMT"/>
          <w:color w:val="0000FF"/>
          <w:sz w:val="22"/>
          <w:szCs w:val="22"/>
        </w:rPr>
        <w:t xml:space="preserve"> </w:t>
      </w:r>
      <w:hyperlink r:id="rId21" w:history="1">
        <w:r w:rsidR="004368AF" w:rsidRPr="00DF6EF5">
          <w:rPr>
            <w:rStyle w:val="Hyperlink"/>
            <w:sz w:val="24"/>
            <w:szCs w:val="24"/>
          </w:rPr>
          <w:t>http://dx.doi.org/10.1016/B978-0-12-809633-8.02201-9</w:t>
        </w:r>
      </w:hyperlink>
      <w:r w:rsidR="004368AF">
        <w:rPr>
          <w:sz w:val="24"/>
          <w:szCs w:val="24"/>
        </w:rPr>
        <w:t xml:space="preserve">. </w:t>
      </w:r>
      <w:hyperlink r:id="rId22" w:history="1">
        <w:r w:rsidR="004368AF" w:rsidRPr="004368AF">
          <w:rPr>
            <w:rStyle w:val="Hyperlink"/>
            <w:sz w:val="24"/>
            <w:szCs w:val="24"/>
          </w:rPr>
          <w:t>PDF</w:t>
        </w:r>
      </w:hyperlink>
    </w:p>
    <w:p w14:paraId="562D1CBD" w14:textId="77E43266" w:rsidR="000704DF" w:rsidRPr="001A29D4" w:rsidRDefault="000704DF" w:rsidP="001A29D4">
      <w:pPr>
        <w:spacing w:after="120"/>
        <w:ind w:left="720" w:hanging="720"/>
        <w:rPr>
          <w:b/>
          <w:spacing w:val="4"/>
          <w:sz w:val="24"/>
          <w:szCs w:val="24"/>
        </w:rPr>
      </w:pPr>
      <w:r w:rsidRPr="008515C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3</w:t>
      </w:r>
      <w:r w:rsidRPr="008515CA">
        <w:rPr>
          <w:sz w:val="24"/>
          <w:szCs w:val="24"/>
        </w:rPr>
        <w:t xml:space="preserve">. </w:t>
      </w:r>
      <w:r w:rsidRPr="008515CA">
        <w:rPr>
          <w:sz w:val="24"/>
          <w:szCs w:val="24"/>
        </w:rPr>
        <w:tab/>
        <w:t>Flombaum, P., L. Yahdjian, and O. E. Sala. 201</w:t>
      </w:r>
      <w:r>
        <w:rPr>
          <w:sz w:val="24"/>
          <w:szCs w:val="24"/>
        </w:rPr>
        <w:t>7</w:t>
      </w:r>
      <w:r w:rsidRPr="008515CA">
        <w:rPr>
          <w:sz w:val="24"/>
          <w:szCs w:val="24"/>
        </w:rPr>
        <w:t>. Global</w:t>
      </w:r>
      <w:r w:rsidRPr="008515CA">
        <w:rPr>
          <w:rFonts w:ascii="Cambria Math" w:hAnsi="Cambria Math" w:cs="Cambria Math"/>
          <w:sz w:val="24"/>
          <w:szCs w:val="24"/>
        </w:rPr>
        <w:t>‐</w:t>
      </w:r>
      <w:r w:rsidRPr="008515CA">
        <w:rPr>
          <w:sz w:val="24"/>
          <w:szCs w:val="24"/>
        </w:rPr>
        <w:t xml:space="preserve">change drivers of ecosystem functioning modulated by natural variability and saturating responses. </w:t>
      </w:r>
      <w:r w:rsidRPr="008515CA">
        <w:rPr>
          <w:b/>
          <w:sz w:val="24"/>
          <w:szCs w:val="24"/>
        </w:rPr>
        <w:t>Global Change Biology</w:t>
      </w:r>
      <w:r>
        <w:rPr>
          <w:sz w:val="24"/>
          <w:szCs w:val="24"/>
        </w:rPr>
        <w:t xml:space="preserve"> 23: 503-511.</w:t>
      </w:r>
      <w:r w:rsidR="004368AF">
        <w:rPr>
          <w:sz w:val="24"/>
          <w:szCs w:val="24"/>
        </w:rPr>
        <w:t xml:space="preserve"> </w:t>
      </w:r>
      <w:hyperlink r:id="rId23" w:history="1">
        <w:r w:rsidR="004368AF" w:rsidRPr="004368AF">
          <w:rPr>
            <w:rStyle w:val="Hyperlink"/>
            <w:sz w:val="24"/>
            <w:szCs w:val="24"/>
          </w:rPr>
          <w:t>PDF</w:t>
        </w:r>
      </w:hyperlink>
    </w:p>
    <w:p w14:paraId="7998DA17" w14:textId="58D8344B" w:rsidR="001A29D4" w:rsidRPr="00357F72" w:rsidRDefault="001A29D4" w:rsidP="001A29D4">
      <w:pPr>
        <w:spacing w:after="120"/>
        <w:ind w:left="720" w:hanging="720"/>
        <w:rPr>
          <w:spacing w:val="4"/>
          <w:sz w:val="24"/>
          <w:szCs w:val="24"/>
        </w:rPr>
      </w:pPr>
      <w:r w:rsidRPr="00FA2BD5">
        <w:rPr>
          <w:b/>
          <w:sz w:val="24"/>
          <w:szCs w:val="24"/>
        </w:rPr>
        <w:t>20</w:t>
      </w:r>
      <w:r w:rsidR="000704DF">
        <w:rPr>
          <w:b/>
          <w:sz w:val="24"/>
          <w:szCs w:val="24"/>
        </w:rPr>
        <w:t>2</w:t>
      </w:r>
      <w:r w:rsidRPr="00FA2BD5">
        <w:rPr>
          <w:sz w:val="24"/>
          <w:szCs w:val="24"/>
        </w:rPr>
        <w:t>.</w:t>
      </w:r>
      <w:r w:rsidRPr="00FA2BD5">
        <w:rPr>
          <w:spacing w:val="4"/>
          <w:sz w:val="24"/>
          <w:szCs w:val="24"/>
        </w:rPr>
        <w:t xml:space="preserve"> </w:t>
      </w:r>
      <w:r w:rsidRPr="00FA2BD5">
        <w:rPr>
          <w:spacing w:val="4"/>
          <w:sz w:val="24"/>
          <w:szCs w:val="24"/>
        </w:rPr>
        <w:tab/>
      </w:r>
      <w:r w:rsidRPr="007E752E">
        <w:rPr>
          <w:spacing w:val="4"/>
          <w:sz w:val="24"/>
          <w:szCs w:val="24"/>
        </w:rPr>
        <w:t xml:space="preserve">Sala, O. E. 2016. How Scientists Can Help End the Land-Use Conflict. </w:t>
      </w:r>
      <w:r w:rsidRPr="00357F72">
        <w:rPr>
          <w:b/>
          <w:spacing w:val="4"/>
          <w:sz w:val="24"/>
          <w:szCs w:val="24"/>
        </w:rPr>
        <w:t>Bioscience</w:t>
      </w:r>
      <w:r w:rsidRPr="007E752E">
        <w:rPr>
          <w:spacing w:val="4"/>
          <w:sz w:val="24"/>
          <w:szCs w:val="24"/>
        </w:rPr>
        <w:t xml:space="preserve"> </w:t>
      </w:r>
      <w:r>
        <w:rPr>
          <w:bCs/>
          <w:spacing w:val="4"/>
          <w:sz w:val="24"/>
          <w:szCs w:val="24"/>
        </w:rPr>
        <w:t>66: (11): 915</w:t>
      </w:r>
      <w:r w:rsidRPr="00357F72">
        <w:rPr>
          <w:spacing w:val="4"/>
          <w:sz w:val="24"/>
          <w:szCs w:val="24"/>
        </w:rPr>
        <w:t>.</w:t>
      </w:r>
      <w:r w:rsidR="004368AF">
        <w:rPr>
          <w:spacing w:val="4"/>
          <w:sz w:val="24"/>
          <w:szCs w:val="24"/>
        </w:rPr>
        <w:t xml:space="preserve"> </w:t>
      </w:r>
      <w:hyperlink r:id="rId24" w:history="1">
        <w:r w:rsidR="004368AF" w:rsidRPr="004368AF">
          <w:rPr>
            <w:rStyle w:val="Hyperlink"/>
            <w:spacing w:val="4"/>
            <w:sz w:val="24"/>
            <w:szCs w:val="24"/>
          </w:rPr>
          <w:t>PDF</w:t>
        </w:r>
      </w:hyperlink>
    </w:p>
    <w:p w14:paraId="37C9D1F6" w14:textId="780410A7" w:rsidR="00357F72" w:rsidRPr="00357F72" w:rsidRDefault="00357F72" w:rsidP="00357F72">
      <w:pPr>
        <w:spacing w:after="120"/>
        <w:ind w:left="720" w:hanging="720"/>
        <w:rPr>
          <w:spacing w:val="4"/>
          <w:sz w:val="24"/>
          <w:szCs w:val="24"/>
        </w:rPr>
      </w:pPr>
      <w:r w:rsidRPr="007E752E">
        <w:rPr>
          <w:b/>
          <w:spacing w:val="4"/>
          <w:sz w:val="24"/>
          <w:szCs w:val="24"/>
        </w:rPr>
        <w:t>20</w:t>
      </w:r>
      <w:r w:rsidR="000704DF">
        <w:rPr>
          <w:b/>
          <w:spacing w:val="4"/>
          <w:sz w:val="24"/>
          <w:szCs w:val="24"/>
        </w:rPr>
        <w:t>1</w:t>
      </w:r>
      <w:r w:rsidRPr="007E752E">
        <w:rPr>
          <w:spacing w:val="4"/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ab/>
      </w:r>
      <w:r w:rsidRPr="00357F72">
        <w:rPr>
          <w:spacing w:val="4"/>
          <w:sz w:val="24"/>
          <w:szCs w:val="24"/>
        </w:rPr>
        <w:t xml:space="preserve">McKenna, O. and O. E. Sala. 2016. </w:t>
      </w:r>
      <w:r w:rsidRPr="00357F72">
        <w:rPr>
          <w:bCs/>
          <w:spacing w:val="4"/>
          <w:sz w:val="24"/>
          <w:szCs w:val="24"/>
        </w:rPr>
        <w:t>Biophysical controls over concentration and depth distribution of soil organic carbon and nitrogen in desert playas</w:t>
      </w:r>
      <w:r>
        <w:rPr>
          <w:bCs/>
          <w:spacing w:val="4"/>
          <w:sz w:val="24"/>
          <w:szCs w:val="24"/>
        </w:rPr>
        <w:t xml:space="preserve">. </w:t>
      </w:r>
      <w:r w:rsidRPr="00357F72">
        <w:rPr>
          <w:b/>
          <w:spacing w:val="4"/>
          <w:sz w:val="24"/>
          <w:szCs w:val="24"/>
        </w:rPr>
        <w:t>Journal of Geophysical Research. Biogeosciences</w:t>
      </w:r>
      <w:r w:rsidR="001A29D4">
        <w:rPr>
          <w:b/>
          <w:spacing w:val="4"/>
          <w:sz w:val="24"/>
          <w:szCs w:val="24"/>
        </w:rPr>
        <w:t xml:space="preserve"> </w:t>
      </w:r>
      <w:r w:rsidR="001A29D4" w:rsidRPr="003F39FD">
        <w:rPr>
          <w:bCs/>
          <w:spacing w:val="4"/>
          <w:sz w:val="24"/>
          <w:szCs w:val="24"/>
        </w:rPr>
        <w:t>121: 3019-3029</w:t>
      </w:r>
      <w:r w:rsidRPr="001A29D4">
        <w:rPr>
          <w:spacing w:val="4"/>
          <w:sz w:val="24"/>
          <w:szCs w:val="24"/>
        </w:rPr>
        <w:t>.</w:t>
      </w:r>
      <w:r w:rsidR="004368AF">
        <w:rPr>
          <w:spacing w:val="4"/>
          <w:sz w:val="24"/>
          <w:szCs w:val="24"/>
        </w:rPr>
        <w:t xml:space="preserve"> </w:t>
      </w:r>
      <w:hyperlink r:id="rId25" w:history="1">
        <w:r w:rsidR="004368AF" w:rsidRPr="004368AF">
          <w:rPr>
            <w:rStyle w:val="Hyperlink"/>
            <w:spacing w:val="4"/>
            <w:sz w:val="24"/>
            <w:szCs w:val="24"/>
          </w:rPr>
          <w:t>PDF</w:t>
        </w:r>
      </w:hyperlink>
    </w:p>
    <w:p w14:paraId="0B76E18D" w14:textId="5450F872" w:rsidR="00FF715A" w:rsidRPr="004E53AF" w:rsidRDefault="00FF715A" w:rsidP="00FF715A">
      <w:pPr>
        <w:spacing w:after="120"/>
        <w:ind w:left="720" w:hanging="720"/>
        <w:rPr>
          <w:rStyle w:val="Hyperlink"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200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ab/>
      </w:r>
      <w:r w:rsidRPr="004E53AF">
        <w:rPr>
          <w:sz w:val="24"/>
          <w:szCs w:val="24"/>
        </w:rPr>
        <w:t xml:space="preserve">Estiarte, M., S. Vicca, J. Peñuelas, M. Bahn, C. Beier, B. Emmett, P. Fay, P. Hanson, R. Hasibeder, J. Kigel, G. Kröel-Dulay, K. Larsen, E. Lellei-Kovács, J. Limousin, R. Ogaya, J. Ourcival, S. Reinsch, O. E. Sala, I. Schmidt, M. Sternberg, K. Tielbörger, A. Tietema, and I. Janssens. 2016. Few multi-year precipitation-reduction experiments find a shift in the productivity-precipitation relationship. </w:t>
      </w:r>
      <w:r w:rsidRPr="004E53AF">
        <w:rPr>
          <w:b/>
          <w:sz w:val="24"/>
          <w:szCs w:val="24"/>
        </w:rPr>
        <w:t>Global Change Biology</w:t>
      </w:r>
      <w:r>
        <w:rPr>
          <w:b/>
          <w:sz w:val="24"/>
          <w:szCs w:val="24"/>
        </w:rPr>
        <w:t xml:space="preserve"> </w:t>
      </w:r>
      <w:r w:rsidRPr="009C5CD0">
        <w:rPr>
          <w:sz w:val="24"/>
          <w:szCs w:val="24"/>
        </w:rPr>
        <w:t>22: 2570-2581</w:t>
      </w:r>
      <w:r>
        <w:rPr>
          <w:sz w:val="24"/>
          <w:szCs w:val="24"/>
        </w:rPr>
        <w:t>.</w:t>
      </w:r>
      <w:r w:rsidR="004368AF">
        <w:rPr>
          <w:sz w:val="24"/>
          <w:szCs w:val="24"/>
        </w:rPr>
        <w:t xml:space="preserve"> </w:t>
      </w:r>
      <w:hyperlink r:id="rId26" w:history="1">
        <w:r w:rsidR="004368AF" w:rsidRPr="004368AF">
          <w:rPr>
            <w:rStyle w:val="Hyperlink"/>
            <w:sz w:val="24"/>
            <w:szCs w:val="24"/>
          </w:rPr>
          <w:t>PDF</w:t>
        </w:r>
      </w:hyperlink>
    </w:p>
    <w:p w14:paraId="3D9258EB" w14:textId="38F79C9F" w:rsidR="003B20CC" w:rsidRPr="003B20CC" w:rsidRDefault="003B20CC" w:rsidP="00461B9E">
      <w:pPr>
        <w:spacing w:after="120"/>
        <w:ind w:left="720" w:hanging="720"/>
        <w:rPr>
          <w:sz w:val="24"/>
          <w:szCs w:val="24"/>
          <w:u w:val="single"/>
        </w:rPr>
      </w:pPr>
      <w:r w:rsidRPr="003B20CC">
        <w:rPr>
          <w:b/>
          <w:sz w:val="24"/>
          <w:szCs w:val="24"/>
        </w:rPr>
        <w:t>199</w:t>
      </w:r>
      <w:r w:rsidRPr="003B20CC">
        <w:rPr>
          <w:sz w:val="24"/>
          <w:szCs w:val="24"/>
        </w:rPr>
        <w:t xml:space="preserve">. </w:t>
      </w:r>
      <w:r w:rsidRPr="003B20CC">
        <w:rPr>
          <w:sz w:val="24"/>
          <w:szCs w:val="24"/>
        </w:rPr>
        <w:tab/>
        <w:t xml:space="preserve">Gherardi, L. and O. E. Sala. 2015. Enhanced interannual precipitation variability increases plant functional diversity that in turn ameliorates negative impact on productivity. </w:t>
      </w:r>
      <w:r w:rsidRPr="003B20CC">
        <w:rPr>
          <w:b/>
          <w:sz w:val="24"/>
          <w:szCs w:val="24"/>
        </w:rPr>
        <w:t xml:space="preserve">Ecology Letters </w:t>
      </w:r>
      <w:r w:rsidRPr="003B20CC">
        <w:rPr>
          <w:sz w:val="24"/>
          <w:szCs w:val="24"/>
        </w:rPr>
        <w:t xml:space="preserve">18:1293-1300. </w:t>
      </w:r>
      <w:hyperlink r:id="rId27" w:history="1">
        <w:r w:rsidRPr="003B20CC">
          <w:rPr>
            <w:rStyle w:val="Hyperlink"/>
            <w:sz w:val="24"/>
            <w:szCs w:val="24"/>
          </w:rPr>
          <w:t>PDF</w:t>
        </w:r>
      </w:hyperlink>
    </w:p>
    <w:p w14:paraId="05CB01D4" w14:textId="2F05CF15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198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D6562D">
        <w:rPr>
          <w:spacing w:val="5"/>
          <w:sz w:val="24"/>
          <w:szCs w:val="24"/>
        </w:rPr>
        <w:tab/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2015.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s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 w:rsidR="00461B9E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112: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1273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 xml:space="preserve">-12740. </w:t>
      </w:r>
      <w:hyperlink r:id="rId28" w:history="1">
        <w:r w:rsidRPr="00725214">
          <w:rPr>
            <w:rStyle w:val="Hyperlink"/>
            <w:sz w:val="24"/>
            <w:szCs w:val="24"/>
          </w:rPr>
          <w:t>PDF</w:t>
        </w:r>
      </w:hyperlink>
    </w:p>
    <w:p w14:paraId="6E14108D" w14:textId="4FDA49CC" w:rsidR="00904525" w:rsidRDefault="00725214" w:rsidP="00173E57">
      <w:pPr>
        <w:keepLines/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197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D6562D">
        <w:rPr>
          <w:spacing w:val="5"/>
          <w:sz w:val="24"/>
          <w:szCs w:val="24"/>
        </w:rPr>
        <w:tab/>
      </w:r>
      <w:r>
        <w:rPr>
          <w:spacing w:val="-5"/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Av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Y.</w:t>
      </w:r>
      <w:r w:rsidR="00461B9E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 w:rsidR="00FF4610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 w:rsidR="00FF4610">
        <w:rPr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21: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262</w:t>
      </w:r>
      <w:r>
        <w:rPr>
          <w:spacing w:val="1"/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2633. </w:t>
      </w:r>
      <w:hyperlink r:id="rId29" w:history="1">
        <w:r w:rsidRPr="00725214">
          <w:rPr>
            <w:rStyle w:val="Hyperlink"/>
            <w:sz w:val="24"/>
            <w:szCs w:val="24"/>
          </w:rPr>
          <w:t>PDF</w:t>
        </w:r>
      </w:hyperlink>
    </w:p>
    <w:p w14:paraId="12CBEA9C" w14:textId="082EB41F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196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D6562D">
        <w:rPr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g: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5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131: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1"/>
          <w:sz w:val="24"/>
          <w:szCs w:val="24"/>
        </w:rPr>
        <w:t>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227. </w:t>
      </w:r>
      <w:hyperlink r:id="rId30" w:history="1">
        <w:r w:rsidRPr="00725214">
          <w:rPr>
            <w:rStyle w:val="Hyperlink"/>
            <w:sz w:val="24"/>
            <w:szCs w:val="24"/>
          </w:rPr>
          <w:t>PDF</w:t>
        </w:r>
      </w:hyperlink>
    </w:p>
    <w:p w14:paraId="757C9846" w14:textId="54BB0FDC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195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D6562D">
        <w:rPr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qu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 N.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azze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 w:rsidR="00FF4610">
        <w:rPr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2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/10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5751</w:t>
      </w:r>
      <w:r>
        <w:rPr>
          <w:spacing w:val="-4"/>
          <w:sz w:val="24"/>
          <w:szCs w:val="24"/>
        </w:rPr>
        <w:t>/</w:t>
      </w:r>
      <w:r>
        <w:rPr>
          <w:spacing w:val="2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0743</w:t>
      </w:r>
      <w:r>
        <w:rPr>
          <w:spacing w:val="-4"/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 xml:space="preserve">03. </w:t>
      </w:r>
      <w:hyperlink r:id="rId31" w:history="1">
        <w:r w:rsidRPr="00725214">
          <w:rPr>
            <w:rStyle w:val="Hyperlink"/>
            <w:sz w:val="24"/>
            <w:szCs w:val="24"/>
          </w:rPr>
          <w:t>PDF</w:t>
        </w:r>
      </w:hyperlink>
    </w:p>
    <w:p w14:paraId="3F26DDD6" w14:textId="52A73016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194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D6562D">
        <w:rPr>
          <w:spacing w:val="5"/>
          <w:sz w:val="24"/>
          <w:szCs w:val="24"/>
        </w:rPr>
        <w:tab/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 w:rsidR="00461B9E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 w:rsidR="00461B9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:1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 xml:space="preserve">5. </w:t>
      </w:r>
      <w:hyperlink r:id="rId32" w:history="1">
        <w:r w:rsidRPr="00725214">
          <w:rPr>
            <w:rStyle w:val="Hyperlink"/>
            <w:sz w:val="24"/>
            <w:szCs w:val="24"/>
          </w:rPr>
          <w:t>PDF</w:t>
        </w:r>
      </w:hyperlink>
    </w:p>
    <w:p w14:paraId="6A593FA2" w14:textId="5F305990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193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D6562D">
        <w:rPr>
          <w:spacing w:val="5"/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ji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d. 2015.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 w:rsidR="00FF4610"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d.</w:t>
      </w:r>
      <w:r>
        <w:rPr>
          <w:spacing w:val="1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 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 w:rsidR="00FF4610">
        <w:rPr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>
        <w:rPr>
          <w:sz w:val="24"/>
          <w:szCs w:val="24"/>
        </w:rPr>
        <w:t>:44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51. </w:t>
      </w:r>
      <w:hyperlink r:id="rId33" w:history="1">
        <w:r w:rsidRPr="00725214">
          <w:rPr>
            <w:rStyle w:val="Hyperlink"/>
            <w:sz w:val="24"/>
            <w:szCs w:val="24"/>
          </w:rPr>
          <w:t>PDF</w:t>
        </w:r>
      </w:hyperlink>
    </w:p>
    <w:p w14:paraId="7CEB23FB" w14:textId="0D404C5D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192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D6562D">
        <w:rPr>
          <w:spacing w:val="5"/>
          <w:sz w:val="24"/>
          <w:szCs w:val="24"/>
        </w:rPr>
        <w:tab/>
      </w:r>
      <w:r>
        <w:rPr>
          <w:spacing w:val="-7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Dun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7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p,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>iv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al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il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d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s 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>
        <w:rPr>
          <w:sz w:val="24"/>
          <w:szCs w:val="24"/>
        </w:rPr>
        <w:t>:13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19. </w:t>
      </w:r>
      <w:hyperlink r:id="rId34" w:history="1">
        <w:r w:rsidRPr="00725214">
          <w:rPr>
            <w:rStyle w:val="Hyperlink"/>
            <w:sz w:val="24"/>
            <w:szCs w:val="24"/>
          </w:rPr>
          <w:t>PDF</w:t>
        </w:r>
      </w:hyperlink>
    </w:p>
    <w:p w14:paraId="4AAF66CC" w14:textId="2C926850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191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D6562D">
        <w:rPr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D.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 w:rsidR="00461B9E">
        <w:rPr>
          <w:sz w:val="24"/>
          <w:szCs w:val="24"/>
        </w:rPr>
        <w:t>d</w:t>
      </w:r>
      <w:r w:rsidR="00461B9E">
        <w:rPr>
          <w:spacing w:val="-1"/>
          <w:sz w:val="24"/>
          <w:szCs w:val="24"/>
        </w:rPr>
        <w:t>e</w:t>
      </w:r>
      <w:r w:rsidR="00461B9E">
        <w:rPr>
          <w:spacing w:val="-2"/>
          <w:sz w:val="24"/>
          <w:szCs w:val="24"/>
        </w:rPr>
        <w:t>s</w:t>
      </w:r>
      <w:r w:rsidR="00461B9E">
        <w:rPr>
          <w:spacing w:val="-1"/>
          <w:sz w:val="24"/>
          <w:szCs w:val="24"/>
        </w:rPr>
        <w:t>e</w:t>
      </w:r>
      <w:r w:rsidR="00461B9E">
        <w:rPr>
          <w:spacing w:val="1"/>
          <w:sz w:val="24"/>
          <w:szCs w:val="24"/>
        </w:rPr>
        <w:t>r</w:t>
      </w:r>
      <w:r w:rsidR="00461B9E">
        <w:rPr>
          <w:spacing w:val="5"/>
          <w:sz w:val="24"/>
          <w:szCs w:val="24"/>
        </w:rPr>
        <w:t>t</w:t>
      </w:r>
      <w:r w:rsidR="00461B9E">
        <w:rPr>
          <w:spacing w:val="-4"/>
          <w:sz w:val="24"/>
          <w:szCs w:val="24"/>
        </w:rPr>
        <w:t>i</w:t>
      </w:r>
      <w:r w:rsidR="00461B9E">
        <w:rPr>
          <w:spacing w:val="1"/>
          <w:sz w:val="24"/>
          <w:szCs w:val="24"/>
        </w:rPr>
        <w:t>f</w:t>
      </w:r>
      <w:r w:rsidR="00461B9E">
        <w:rPr>
          <w:spacing w:val="-4"/>
          <w:sz w:val="24"/>
          <w:szCs w:val="24"/>
        </w:rPr>
        <w:t>i</w:t>
      </w:r>
      <w:r w:rsidR="00461B9E">
        <w:rPr>
          <w:spacing w:val="-1"/>
          <w:sz w:val="24"/>
          <w:szCs w:val="24"/>
        </w:rPr>
        <w:t>ca</w:t>
      </w:r>
      <w:r w:rsidR="00461B9E">
        <w:rPr>
          <w:spacing w:val="10"/>
          <w:sz w:val="24"/>
          <w:szCs w:val="24"/>
        </w:rPr>
        <w:t>t</w:t>
      </w:r>
      <w:r w:rsidR="00461B9E">
        <w:rPr>
          <w:spacing w:val="-9"/>
          <w:sz w:val="24"/>
          <w:szCs w:val="24"/>
        </w:rPr>
        <w:t>i</w:t>
      </w:r>
      <w:r w:rsidR="00461B9E">
        <w:rPr>
          <w:sz w:val="24"/>
          <w:szCs w:val="24"/>
        </w:rPr>
        <w:t>on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s 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>
        <w:rPr>
          <w:sz w:val="24"/>
          <w:szCs w:val="24"/>
        </w:rPr>
        <w:t>:4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hyperlink r:id="rId35" w:history="1">
        <w:r w:rsidRPr="00725214">
          <w:rPr>
            <w:rStyle w:val="Hyperlink"/>
            <w:sz w:val="24"/>
            <w:szCs w:val="24"/>
          </w:rPr>
          <w:t>PDF</w:t>
        </w:r>
      </w:hyperlink>
    </w:p>
    <w:p w14:paraId="746950BE" w14:textId="502DBBAB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190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 w:rsidR="002679F9">
        <w:rPr>
          <w:spacing w:val="4"/>
          <w:sz w:val="24"/>
          <w:szCs w:val="24"/>
        </w:rPr>
        <w:tab/>
      </w:r>
      <w:r w:rsidRPr="00B7599D">
        <w:rPr>
          <w:spacing w:val="1"/>
          <w:sz w:val="24"/>
          <w:szCs w:val="24"/>
        </w:rPr>
        <w:t>S</w:t>
      </w:r>
      <w:r w:rsidRPr="00B7599D">
        <w:rPr>
          <w:spacing w:val="-1"/>
          <w:sz w:val="24"/>
          <w:szCs w:val="24"/>
        </w:rPr>
        <w:t>a</w:t>
      </w:r>
      <w:r w:rsidRPr="00B7599D">
        <w:rPr>
          <w:spacing w:val="-9"/>
          <w:sz w:val="24"/>
          <w:szCs w:val="24"/>
        </w:rPr>
        <w:t>l</w:t>
      </w:r>
      <w:r w:rsidRPr="00B7599D">
        <w:rPr>
          <w:spacing w:val="-1"/>
          <w:sz w:val="24"/>
          <w:szCs w:val="24"/>
        </w:rPr>
        <w:t>a</w:t>
      </w:r>
      <w:r w:rsidRPr="00B7599D">
        <w:rPr>
          <w:sz w:val="24"/>
          <w:szCs w:val="24"/>
        </w:rPr>
        <w:t>,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z w:val="24"/>
          <w:szCs w:val="24"/>
        </w:rPr>
        <w:t>O.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pacing w:val="-3"/>
          <w:sz w:val="24"/>
          <w:szCs w:val="24"/>
        </w:rPr>
        <w:t>E</w:t>
      </w:r>
      <w:r w:rsidRPr="00B7599D">
        <w:rPr>
          <w:sz w:val="24"/>
          <w:szCs w:val="24"/>
        </w:rPr>
        <w:t>.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pacing w:val="-1"/>
          <w:sz w:val="24"/>
          <w:szCs w:val="24"/>
        </w:rPr>
        <w:t>a</w:t>
      </w:r>
      <w:r w:rsidRPr="00B7599D">
        <w:rPr>
          <w:spacing w:val="-5"/>
          <w:sz w:val="24"/>
          <w:szCs w:val="24"/>
        </w:rPr>
        <w:t>n</w:t>
      </w:r>
      <w:r w:rsidRPr="00B7599D">
        <w:rPr>
          <w:sz w:val="24"/>
          <w:szCs w:val="24"/>
        </w:rPr>
        <w:t>d</w:t>
      </w:r>
      <w:r w:rsidRPr="00B7599D">
        <w:rPr>
          <w:spacing w:val="2"/>
          <w:sz w:val="24"/>
          <w:szCs w:val="24"/>
        </w:rPr>
        <w:t xml:space="preserve"> </w:t>
      </w:r>
      <w:r w:rsidRPr="00B7599D">
        <w:rPr>
          <w:spacing w:val="-4"/>
          <w:sz w:val="24"/>
          <w:szCs w:val="24"/>
        </w:rPr>
        <w:t>F</w:t>
      </w:r>
      <w:r w:rsidRPr="00B7599D">
        <w:rPr>
          <w:sz w:val="24"/>
          <w:szCs w:val="24"/>
        </w:rPr>
        <w:t>.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pacing w:val="-3"/>
          <w:sz w:val="24"/>
          <w:szCs w:val="24"/>
        </w:rPr>
        <w:t>T</w:t>
      </w:r>
      <w:r w:rsidRPr="00B7599D">
        <w:rPr>
          <w:sz w:val="24"/>
          <w:szCs w:val="24"/>
        </w:rPr>
        <w:t>.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pacing w:val="-2"/>
          <w:sz w:val="24"/>
          <w:szCs w:val="24"/>
        </w:rPr>
        <w:t>M</w:t>
      </w:r>
      <w:r w:rsidRPr="00B7599D">
        <w:rPr>
          <w:spacing w:val="-1"/>
          <w:sz w:val="24"/>
          <w:szCs w:val="24"/>
        </w:rPr>
        <w:t>ae</w:t>
      </w:r>
      <w:r w:rsidRPr="00B7599D">
        <w:rPr>
          <w:spacing w:val="-2"/>
          <w:sz w:val="24"/>
          <w:szCs w:val="24"/>
        </w:rPr>
        <w:t>s</w:t>
      </w:r>
      <w:r w:rsidRPr="00B7599D">
        <w:rPr>
          <w:spacing w:val="5"/>
          <w:sz w:val="24"/>
          <w:szCs w:val="24"/>
        </w:rPr>
        <w:t>t</w:t>
      </w:r>
      <w:r w:rsidRPr="00B7599D">
        <w:rPr>
          <w:spacing w:val="1"/>
          <w:sz w:val="24"/>
          <w:szCs w:val="24"/>
        </w:rPr>
        <w:t>r</w:t>
      </w:r>
      <w:r w:rsidRPr="00B7599D">
        <w:rPr>
          <w:spacing w:val="-6"/>
          <w:sz w:val="24"/>
          <w:szCs w:val="24"/>
        </w:rPr>
        <w:t>e</w:t>
      </w:r>
      <w:r w:rsidRPr="00B7599D">
        <w:rPr>
          <w:sz w:val="24"/>
          <w:szCs w:val="24"/>
        </w:rPr>
        <w:t>.</w:t>
      </w:r>
      <w:r w:rsidRPr="00B7599D">
        <w:rPr>
          <w:spacing w:val="10"/>
          <w:sz w:val="24"/>
          <w:szCs w:val="24"/>
        </w:rPr>
        <w:t xml:space="preserve"> </w:t>
      </w:r>
      <w:r w:rsidRPr="00B7599D">
        <w:rPr>
          <w:sz w:val="24"/>
          <w:szCs w:val="24"/>
        </w:rPr>
        <w:t>201</w:t>
      </w:r>
      <w:r w:rsidRPr="00B7599D">
        <w:rPr>
          <w:spacing w:val="-5"/>
          <w:sz w:val="24"/>
          <w:szCs w:val="24"/>
        </w:rPr>
        <w:t>4</w:t>
      </w:r>
      <w:r w:rsidRPr="00B7599D">
        <w:rPr>
          <w:sz w:val="24"/>
          <w:szCs w:val="24"/>
        </w:rPr>
        <w:t>.</w:t>
      </w:r>
      <w:r w:rsidRPr="00B7599D"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wo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 w:rsidR="00461B9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 w:rsidR="00FF461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1"/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1357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136</w:t>
      </w:r>
      <w:r>
        <w:rPr>
          <w:spacing w:val="-4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hyperlink r:id="rId36" w:history="1">
        <w:r w:rsidRPr="00725214">
          <w:rPr>
            <w:rStyle w:val="Hyperlink"/>
            <w:sz w:val="24"/>
            <w:szCs w:val="24"/>
          </w:rPr>
          <w:t>PDF</w:t>
        </w:r>
      </w:hyperlink>
    </w:p>
    <w:p w14:paraId="074B8E79" w14:textId="4867DAC3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189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 w:rsidR="002679F9">
        <w:rPr>
          <w:spacing w:val="4"/>
          <w:sz w:val="24"/>
          <w:szCs w:val="24"/>
        </w:rPr>
        <w:tab/>
      </w:r>
      <w:r w:rsidRPr="00B7599D">
        <w:rPr>
          <w:spacing w:val="-5"/>
          <w:sz w:val="24"/>
          <w:szCs w:val="24"/>
        </w:rPr>
        <w:t>An</w:t>
      </w:r>
      <w:r w:rsidRPr="00B7599D">
        <w:rPr>
          <w:spacing w:val="-1"/>
          <w:sz w:val="24"/>
          <w:szCs w:val="24"/>
        </w:rPr>
        <w:t>a</w:t>
      </w:r>
      <w:r w:rsidRPr="00B7599D">
        <w:rPr>
          <w:sz w:val="24"/>
          <w:szCs w:val="24"/>
        </w:rPr>
        <w:t>d</w:t>
      </w:r>
      <w:r w:rsidRPr="00B7599D">
        <w:rPr>
          <w:spacing w:val="5"/>
          <w:sz w:val="24"/>
          <w:szCs w:val="24"/>
        </w:rPr>
        <w:t>ó</w:t>
      </w:r>
      <w:r w:rsidRPr="00B7599D">
        <w:rPr>
          <w:spacing w:val="-5"/>
          <w:sz w:val="24"/>
          <w:szCs w:val="24"/>
        </w:rPr>
        <w:t>n</w:t>
      </w:r>
      <w:r w:rsidRPr="00B7599D">
        <w:rPr>
          <w:sz w:val="24"/>
          <w:szCs w:val="24"/>
        </w:rPr>
        <w:t>,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pacing w:val="-2"/>
          <w:sz w:val="24"/>
          <w:szCs w:val="24"/>
        </w:rPr>
        <w:t>J</w:t>
      </w:r>
      <w:r w:rsidRPr="00B7599D">
        <w:rPr>
          <w:sz w:val="24"/>
          <w:szCs w:val="24"/>
        </w:rPr>
        <w:t>.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z w:val="24"/>
          <w:szCs w:val="24"/>
        </w:rPr>
        <w:t>D</w:t>
      </w:r>
      <w:r w:rsidRPr="00B7599D">
        <w:rPr>
          <w:spacing w:val="2"/>
          <w:sz w:val="24"/>
          <w:szCs w:val="24"/>
        </w:rPr>
        <w:t>.</w:t>
      </w:r>
      <w:r w:rsidRPr="00B7599D">
        <w:rPr>
          <w:sz w:val="24"/>
          <w:szCs w:val="24"/>
        </w:rPr>
        <w:t>, O.</w:t>
      </w:r>
      <w:r w:rsidRPr="00B7599D">
        <w:rPr>
          <w:spacing w:val="-1"/>
          <w:sz w:val="24"/>
          <w:szCs w:val="24"/>
        </w:rPr>
        <w:t xml:space="preserve"> </w:t>
      </w:r>
      <w:r w:rsidRPr="00B7599D">
        <w:rPr>
          <w:spacing w:val="-3"/>
          <w:sz w:val="24"/>
          <w:szCs w:val="24"/>
        </w:rPr>
        <w:t>E</w:t>
      </w:r>
      <w:r w:rsidRPr="00B7599D">
        <w:rPr>
          <w:sz w:val="24"/>
          <w:szCs w:val="24"/>
        </w:rPr>
        <w:t>.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pacing w:val="1"/>
          <w:sz w:val="24"/>
          <w:szCs w:val="24"/>
        </w:rPr>
        <w:t>S</w:t>
      </w:r>
      <w:r w:rsidRPr="00B7599D">
        <w:rPr>
          <w:spacing w:val="-1"/>
          <w:sz w:val="24"/>
          <w:szCs w:val="24"/>
        </w:rPr>
        <w:t>a</w:t>
      </w:r>
      <w:r w:rsidRPr="00B7599D">
        <w:rPr>
          <w:spacing w:val="-9"/>
          <w:sz w:val="24"/>
          <w:szCs w:val="24"/>
        </w:rPr>
        <w:t>l</w:t>
      </w:r>
      <w:r w:rsidRPr="00B7599D">
        <w:rPr>
          <w:spacing w:val="-1"/>
          <w:sz w:val="24"/>
          <w:szCs w:val="24"/>
        </w:rPr>
        <w:t>a</w:t>
      </w:r>
      <w:r w:rsidRPr="00B7599D">
        <w:rPr>
          <w:sz w:val="24"/>
          <w:szCs w:val="24"/>
        </w:rPr>
        <w:t>,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pacing w:val="-1"/>
          <w:sz w:val="24"/>
          <w:szCs w:val="24"/>
        </w:rPr>
        <w:t>a</w:t>
      </w:r>
      <w:r w:rsidRPr="00B7599D">
        <w:rPr>
          <w:spacing w:val="-5"/>
          <w:sz w:val="24"/>
          <w:szCs w:val="24"/>
        </w:rPr>
        <w:t>n</w:t>
      </w:r>
      <w:r w:rsidRPr="00B7599D">
        <w:rPr>
          <w:sz w:val="24"/>
          <w:szCs w:val="24"/>
        </w:rPr>
        <w:t>d</w:t>
      </w:r>
      <w:r w:rsidRPr="00B7599D">
        <w:rPr>
          <w:spacing w:val="2"/>
          <w:sz w:val="24"/>
          <w:szCs w:val="24"/>
        </w:rPr>
        <w:t xml:space="preserve"> </w:t>
      </w:r>
      <w:r w:rsidRPr="00B7599D">
        <w:rPr>
          <w:spacing w:val="-4"/>
          <w:sz w:val="24"/>
          <w:szCs w:val="24"/>
        </w:rPr>
        <w:t>F</w:t>
      </w:r>
      <w:r w:rsidRPr="00B7599D">
        <w:rPr>
          <w:sz w:val="24"/>
          <w:szCs w:val="24"/>
        </w:rPr>
        <w:t>.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pacing w:val="2"/>
          <w:sz w:val="24"/>
          <w:szCs w:val="24"/>
        </w:rPr>
        <w:t>T</w:t>
      </w:r>
      <w:r w:rsidRPr="00B7599D">
        <w:rPr>
          <w:sz w:val="24"/>
          <w:szCs w:val="24"/>
        </w:rPr>
        <w:t>.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pacing w:val="-2"/>
          <w:sz w:val="24"/>
          <w:szCs w:val="24"/>
        </w:rPr>
        <w:t>M</w:t>
      </w:r>
      <w:r w:rsidRPr="00B7599D">
        <w:rPr>
          <w:spacing w:val="-1"/>
          <w:sz w:val="24"/>
          <w:szCs w:val="24"/>
        </w:rPr>
        <w:t>ae</w:t>
      </w:r>
      <w:r w:rsidRPr="00B7599D">
        <w:rPr>
          <w:spacing w:val="-2"/>
          <w:sz w:val="24"/>
          <w:szCs w:val="24"/>
        </w:rPr>
        <w:t>s</w:t>
      </w:r>
      <w:r w:rsidRPr="00B7599D">
        <w:rPr>
          <w:spacing w:val="5"/>
          <w:sz w:val="24"/>
          <w:szCs w:val="24"/>
        </w:rPr>
        <w:t>t</w:t>
      </w:r>
      <w:r w:rsidRPr="00B7599D">
        <w:rPr>
          <w:spacing w:val="1"/>
          <w:sz w:val="24"/>
          <w:szCs w:val="24"/>
        </w:rPr>
        <w:t>r</w:t>
      </w:r>
      <w:r w:rsidRPr="00B7599D">
        <w:rPr>
          <w:spacing w:val="-1"/>
          <w:sz w:val="24"/>
          <w:szCs w:val="24"/>
        </w:rPr>
        <w:t>e</w:t>
      </w:r>
      <w:r w:rsidRPr="00B7599D">
        <w:rPr>
          <w:sz w:val="24"/>
          <w:szCs w:val="24"/>
        </w:rPr>
        <w:t>.</w:t>
      </w:r>
      <w:r w:rsidRPr="00B7599D">
        <w:rPr>
          <w:spacing w:val="-5"/>
          <w:sz w:val="24"/>
          <w:szCs w:val="24"/>
        </w:rPr>
        <w:t xml:space="preserve"> </w:t>
      </w:r>
      <w:r w:rsidRPr="00B7599D">
        <w:rPr>
          <w:sz w:val="24"/>
          <w:szCs w:val="24"/>
        </w:rPr>
        <w:t>2014.</w:t>
      </w:r>
      <w:r w:rsidRPr="00B7599D"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10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102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1363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1373.</w:t>
      </w:r>
      <w:r w:rsidR="004567D7">
        <w:rPr>
          <w:sz w:val="24"/>
          <w:szCs w:val="24"/>
        </w:rPr>
        <w:t xml:space="preserve"> </w:t>
      </w:r>
      <w:hyperlink r:id="rId37" w:history="1">
        <w:r w:rsidR="004567D7" w:rsidRPr="004567D7">
          <w:rPr>
            <w:rStyle w:val="Hyperlink"/>
            <w:sz w:val="24"/>
            <w:szCs w:val="24"/>
          </w:rPr>
          <w:t>PDF</w:t>
        </w:r>
      </w:hyperlink>
    </w:p>
    <w:p w14:paraId="7FFCF1A0" w14:textId="6A4F1494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188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2679F9">
        <w:rPr>
          <w:spacing w:val="5"/>
          <w:sz w:val="24"/>
          <w:szCs w:val="24"/>
        </w:rPr>
        <w:tab/>
      </w:r>
      <w:r>
        <w:rPr>
          <w:spacing w:val="-7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2014.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7"/>
          <w:sz w:val="24"/>
          <w:szCs w:val="24"/>
        </w:rPr>
        <w:t>p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 w:rsidR="00461B9E">
        <w:rPr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hyperlink r:id="rId38">
        <w:r>
          <w:rPr>
            <w:spacing w:val="-5"/>
            <w:sz w:val="24"/>
            <w:szCs w:val="24"/>
          </w:rPr>
          <w:t>h</w:t>
        </w:r>
        <w:r>
          <w:rPr>
            <w:sz w:val="24"/>
            <w:szCs w:val="24"/>
          </w:rPr>
          <w:t>t</w:t>
        </w:r>
        <w:r>
          <w:rPr>
            <w:spacing w:val="6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/d</w:t>
        </w:r>
        <w:r>
          <w:rPr>
            <w:spacing w:val="-4"/>
            <w:sz w:val="24"/>
            <w:szCs w:val="24"/>
          </w:rPr>
          <w:t>x</w:t>
        </w:r>
        <w:r>
          <w:rPr>
            <w:spacing w:val="2"/>
            <w:sz w:val="24"/>
            <w:szCs w:val="24"/>
          </w:rPr>
          <w:t>.</w:t>
        </w:r>
        <w:r>
          <w:rPr>
            <w:spacing w:val="-5"/>
            <w:sz w:val="24"/>
            <w:szCs w:val="24"/>
          </w:rPr>
          <w:t>d</w:t>
        </w:r>
        <w:r>
          <w:rPr>
            <w:spacing w:val="5"/>
            <w:sz w:val="24"/>
            <w:szCs w:val="24"/>
          </w:rPr>
          <w:t>o</w:t>
        </w:r>
        <w:r>
          <w:rPr>
            <w:spacing w:val="-9"/>
            <w:sz w:val="24"/>
            <w:szCs w:val="24"/>
          </w:rPr>
          <w:t>i</w:t>
        </w:r>
        <w:r>
          <w:rPr>
            <w:spacing w:val="7"/>
            <w:sz w:val="24"/>
            <w:szCs w:val="24"/>
          </w:rPr>
          <w:t>.</w:t>
        </w:r>
        <w:r>
          <w:rPr>
            <w:spacing w:val="5"/>
            <w:sz w:val="24"/>
            <w:szCs w:val="24"/>
          </w:rPr>
          <w:t>o</w:t>
        </w:r>
        <w:r>
          <w:rPr>
            <w:spacing w:val="1"/>
            <w:sz w:val="24"/>
            <w:szCs w:val="24"/>
          </w:rPr>
          <w:t>r</w:t>
        </w:r>
        <w:r>
          <w:rPr>
            <w:sz w:val="24"/>
            <w:szCs w:val="24"/>
          </w:rPr>
          <w:t>g/1</w:t>
        </w:r>
        <w:r>
          <w:rPr>
            <w:spacing w:val="-4"/>
            <w:sz w:val="24"/>
            <w:szCs w:val="24"/>
          </w:rPr>
          <w:t>0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1088/174</w:t>
        </w:r>
      </w:hyperlink>
      <w:r>
        <w:rPr>
          <w:spacing w:val="4"/>
          <w:sz w:val="24"/>
          <w:szCs w:val="24"/>
        </w:rPr>
        <w:t>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932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/9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8/084014</w:t>
      </w:r>
      <w:r w:rsidR="004567D7">
        <w:rPr>
          <w:sz w:val="24"/>
          <w:szCs w:val="24"/>
        </w:rPr>
        <w:t xml:space="preserve">. </w:t>
      </w:r>
      <w:hyperlink r:id="rId39" w:history="1">
        <w:r w:rsidR="004567D7" w:rsidRPr="004567D7">
          <w:rPr>
            <w:rStyle w:val="Hyperlink"/>
            <w:sz w:val="24"/>
            <w:szCs w:val="24"/>
          </w:rPr>
          <w:t>PDF</w:t>
        </w:r>
      </w:hyperlink>
    </w:p>
    <w:p w14:paraId="69169A63" w14:textId="75346C41" w:rsidR="00904525" w:rsidRDefault="00725214" w:rsidP="00461B9E">
      <w:pPr>
        <w:keepNext/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187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2679F9">
        <w:rPr>
          <w:spacing w:val="5"/>
          <w:sz w:val="24"/>
          <w:szCs w:val="24"/>
        </w:rPr>
        <w:tab/>
      </w:r>
      <w:r>
        <w:rPr>
          <w:spacing w:val="-5"/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ó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-5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 w:rsidR="00FF461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gs of</w:t>
      </w:r>
      <w:r w:rsidR="00461B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111: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1294</w:t>
      </w:r>
      <w:r>
        <w:rPr>
          <w:spacing w:val="1"/>
          <w:sz w:val="24"/>
          <w:szCs w:val="24"/>
        </w:rPr>
        <w:t>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12953.</w:t>
      </w:r>
      <w:r w:rsidR="004567D7">
        <w:rPr>
          <w:sz w:val="24"/>
          <w:szCs w:val="24"/>
        </w:rPr>
        <w:t xml:space="preserve"> </w:t>
      </w:r>
      <w:hyperlink r:id="rId40" w:history="1">
        <w:r w:rsidR="004567D7" w:rsidRPr="004567D7">
          <w:rPr>
            <w:rStyle w:val="Hyperlink"/>
            <w:sz w:val="24"/>
            <w:szCs w:val="24"/>
          </w:rPr>
          <w:t>PDF</w:t>
        </w:r>
      </w:hyperlink>
    </w:p>
    <w:p w14:paraId="2B8FDAAC" w14:textId="77777777" w:rsidR="002B4655" w:rsidRDefault="00725214" w:rsidP="00461B9E">
      <w:pPr>
        <w:spacing w:after="120"/>
        <w:ind w:left="720" w:hanging="720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186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2679F9">
        <w:rPr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-1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4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28: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1"/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1298</w:t>
      </w:r>
      <w:r w:rsidR="004567D7">
        <w:rPr>
          <w:sz w:val="24"/>
          <w:szCs w:val="24"/>
        </w:rPr>
        <w:t xml:space="preserve">. </w:t>
      </w:r>
      <w:hyperlink r:id="rId41" w:history="1">
        <w:r w:rsidR="004567D7" w:rsidRPr="004567D7">
          <w:rPr>
            <w:rStyle w:val="Hyperlink"/>
            <w:sz w:val="24"/>
            <w:szCs w:val="24"/>
          </w:rPr>
          <w:t>PDF</w:t>
        </w:r>
      </w:hyperlink>
    </w:p>
    <w:p w14:paraId="696B2140" w14:textId="1FC09FEB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185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F01885">
        <w:rPr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 w:rsidR="00461B9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263</w:t>
      </w:r>
      <w:r>
        <w:rPr>
          <w:spacing w:val="1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264</w:t>
      </w:r>
      <w:r>
        <w:rPr>
          <w:spacing w:val="-5"/>
          <w:sz w:val="24"/>
          <w:szCs w:val="24"/>
        </w:rPr>
        <w:t>3</w:t>
      </w:r>
      <w:r>
        <w:rPr>
          <w:sz w:val="24"/>
          <w:szCs w:val="24"/>
        </w:rPr>
        <w:t>.</w:t>
      </w:r>
      <w:r w:rsidR="004567D7">
        <w:rPr>
          <w:sz w:val="24"/>
          <w:szCs w:val="24"/>
        </w:rPr>
        <w:t xml:space="preserve"> </w:t>
      </w:r>
      <w:hyperlink r:id="rId42" w:history="1">
        <w:r w:rsidR="00D55470" w:rsidRPr="00D55470">
          <w:rPr>
            <w:rStyle w:val="Hyperlink"/>
            <w:sz w:val="24"/>
            <w:szCs w:val="24"/>
          </w:rPr>
          <w:t>PDF</w:t>
        </w:r>
      </w:hyperlink>
    </w:p>
    <w:p w14:paraId="2FE167A0" w14:textId="5E052316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184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 w:rsidR="00F01885">
        <w:rPr>
          <w:spacing w:val="4"/>
          <w:sz w:val="24"/>
          <w:szCs w:val="24"/>
        </w:rPr>
        <w:tab/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 20</w:t>
      </w:r>
      <w:r>
        <w:rPr>
          <w:spacing w:val="8"/>
          <w:sz w:val="24"/>
          <w:szCs w:val="24"/>
        </w:rPr>
        <w:t>1</w:t>
      </w:r>
      <w:r>
        <w:rPr>
          <w:sz w:val="24"/>
          <w:szCs w:val="24"/>
        </w:rPr>
        <w:t xml:space="preserve">4.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="00461B9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 w:rsidR="00FF461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ogia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174: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55</w:t>
      </w:r>
      <w:r>
        <w:rPr>
          <w:spacing w:val="1"/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566.</w:t>
      </w:r>
      <w:r w:rsidR="004567D7">
        <w:rPr>
          <w:sz w:val="24"/>
          <w:szCs w:val="24"/>
        </w:rPr>
        <w:t xml:space="preserve"> </w:t>
      </w:r>
      <w:hyperlink r:id="rId43" w:history="1">
        <w:r w:rsidR="00D55470" w:rsidRPr="00D55470">
          <w:rPr>
            <w:rStyle w:val="Hyperlink"/>
            <w:sz w:val="24"/>
            <w:szCs w:val="24"/>
          </w:rPr>
          <w:t>PDF</w:t>
        </w:r>
      </w:hyperlink>
    </w:p>
    <w:p w14:paraId="75512975" w14:textId="1AB1EF96" w:rsidR="00904525" w:rsidRDefault="00725214" w:rsidP="00461B9E">
      <w:pPr>
        <w:spacing w:after="120"/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183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F01885">
        <w:rPr>
          <w:spacing w:val="5"/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ji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of 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1"/>
          <w:sz w:val="24"/>
          <w:szCs w:val="24"/>
        </w:rPr>
        <w:t>2</w:t>
      </w:r>
      <w:r>
        <w:rPr>
          <w:sz w:val="24"/>
          <w:szCs w:val="24"/>
        </w:rPr>
        <w:t>:17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20.</w:t>
      </w:r>
      <w:r w:rsidR="004567D7">
        <w:rPr>
          <w:sz w:val="24"/>
          <w:szCs w:val="24"/>
        </w:rPr>
        <w:t xml:space="preserve"> </w:t>
      </w:r>
      <w:hyperlink r:id="rId44" w:history="1">
        <w:r w:rsidR="00D55470" w:rsidRPr="00D55470">
          <w:rPr>
            <w:rStyle w:val="Hyperlink"/>
            <w:sz w:val="24"/>
            <w:szCs w:val="24"/>
          </w:rPr>
          <w:t>PDF</w:t>
        </w:r>
      </w:hyperlink>
    </w:p>
    <w:p w14:paraId="1A73A144" w14:textId="0DAC6E71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182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 w:rsidR="00F01885">
        <w:rPr>
          <w:spacing w:val="4"/>
          <w:sz w:val="24"/>
          <w:szCs w:val="24"/>
        </w:rPr>
        <w:tab/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3.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 w:rsidR="00FF4610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n?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s 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>
        <w:rPr>
          <w:sz w:val="24"/>
          <w:szCs w:val="24"/>
        </w:rPr>
        <w:t>:28</w:t>
      </w:r>
      <w:r>
        <w:rPr>
          <w:spacing w:val="1"/>
          <w:sz w:val="24"/>
          <w:szCs w:val="24"/>
        </w:rPr>
        <w:t>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283.</w:t>
      </w:r>
      <w:r w:rsidR="004567D7">
        <w:rPr>
          <w:sz w:val="24"/>
          <w:szCs w:val="24"/>
        </w:rPr>
        <w:t xml:space="preserve"> </w:t>
      </w:r>
      <w:hyperlink r:id="rId45" w:history="1">
        <w:r w:rsidR="004567D7" w:rsidRPr="00125A4F">
          <w:rPr>
            <w:rStyle w:val="Hyperlink"/>
            <w:sz w:val="24"/>
            <w:szCs w:val="24"/>
          </w:rPr>
          <w:t>PDF</w:t>
        </w:r>
      </w:hyperlink>
    </w:p>
    <w:p w14:paraId="7F59F1B9" w14:textId="134A3C4F" w:rsidR="00904525" w:rsidRPr="00D25ACE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181.</w:t>
      </w:r>
      <w:r>
        <w:rPr>
          <w:b/>
          <w:spacing w:val="10"/>
          <w:sz w:val="24"/>
          <w:szCs w:val="24"/>
        </w:rPr>
        <w:t xml:space="preserve"> </w:t>
      </w:r>
      <w:r w:rsidR="00F01885">
        <w:rPr>
          <w:b/>
          <w:spacing w:val="10"/>
          <w:sz w:val="24"/>
          <w:szCs w:val="24"/>
        </w:rPr>
        <w:tab/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2"/>
          <w:sz w:val="24"/>
          <w:szCs w:val="24"/>
        </w:rPr>
        <w:t>c</w:t>
      </w:r>
      <w:r>
        <w:rPr>
          <w:sz w:val="24"/>
          <w:szCs w:val="24"/>
        </w:rPr>
        <w:t>-</w:t>
      </w:r>
      <w:r w:rsidR="00461B9E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6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7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Oe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ogia</w:t>
      </w:r>
      <w:r w:rsidR="00F01885">
        <w:rPr>
          <w:sz w:val="24"/>
          <w:szCs w:val="24"/>
        </w:rPr>
        <w:t xml:space="preserve"> </w:t>
      </w:r>
      <w:r>
        <w:rPr>
          <w:sz w:val="24"/>
          <w:szCs w:val="24"/>
        </w:rPr>
        <w:t>173: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107</w:t>
      </w:r>
      <w:r>
        <w:rPr>
          <w:spacing w:val="1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108</w:t>
      </w:r>
      <w:r>
        <w:rPr>
          <w:spacing w:val="-4"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D25ACE">
        <w:rPr>
          <w:b/>
          <w:sz w:val="24"/>
          <w:szCs w:val="24"/>
        </w:rPr>
        <w:t xml:space="preserve"> </w:t>
      </w:r>
      <w:hyperlink r:id="rId46" w:history="1">
        <w:r w:rsidR="00D25ACE" w:rsidRPr="007D545C">
          <w:rPr>
            <w:rStyle w:val="Hyperlink"/>
            <w:sz w:val="24"/>
            <w:szCs w:val="24"/>
          </w:rPr>
          <w:t>PDF</w:t>
        </w:r>
      </w:hyperlink>
    </w:p>
    <w:p w14:paraId="389B4968" w14:textId="45DB5E10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180.</w:t>
      </w:r>
      <w:r>
        <w:rPr>
          <w:b/>
          <w:spacing w:val="5"/>
          <w:sz w:val="24"/>
          <w:szCs w:val="24"/>
        </w:rPr>
        <w:t xml:space="preserve"> </w:t>
      </w:r>
      <w:r w:rsidR="00F01885">
        <w:rPr>
          <w:b/>
          <w:spacing w:val="5"/>
          <w:sz w:val="24"/>
          <w:szCs w:val="24"/>
        </w:rPr>
        <w:tab/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3.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1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.</w:t>
      </w:r>
      <w:r w:rsidR="0098560C">
        <w:rPr>
          <w:sz w:val="24"/>
          <w:szCs w:val="24"/>
        </w:rPr>
        <w:t xml:space="preserve"> </w:t>
      </w:r>
      <w:hyperlink r:id="rId47" w:history="1">
        <w:r w:rsidR="0098560C" w:rsidRPr="0098560C">
          <w:rPr>
            <w:rStyle w:val="Hyperlink"/>
            <w:sz w:val="24"/>
            <w:szCs w:val="24"/>
          </w:rPr>
          <w:t>PDF</w:t>
        </w:r>
      </w:hyperlink>
    </w:p>
    <w:p w14:paraId="3B14C5D0" w14:textId="7746FC2D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179.</w:t>
      </w:r>
      <w:r>
        <w:rPr>
          <w:b/>
          <w:spacing w:val="5"/>
          <w:sz w:val="24"/>
          <w:szCs w:val="24"/>
        </w:rPr>
        <w:t xml:space="preserve"> </w:t>
      </w:r>
      <w:r w:rsidR="00F01885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>iv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7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 w:rsidR="00FF4610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 w:rsidR="00D24C69">
        <w:rPr>
          <w:sz w:val="24"/>
          <w:szCs w:val="24"/>
        </w:rPr>
        <w:t xml:space="preserve"> </w:t>
      </w:r>
      <w:hyperlink r:id="rId48" w:history="1">
        <w:r w:rsidR="00D24C69" w:rsidRPr="00D24C69">
          <w:rPr>
            <w:rStyle w:val="Hyperlink"/>
            <w:sz w:val="24"/>
            <w:szCs w:val="24"/>
          </w:rPr>
          <w:t>PDF</w:t>
        </w:r>
      </w:hyperlink>
    </w:p>
    <w:p w14:paraId="26F595A7" w14:textId="4FFE8AE3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178.</w:t>
      </w:r>
      <w:r w:rsidR="00F01885">
        <w:rPr>
          <w:b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D.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H.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 G</w:t>
      </w:r>
      <w:r>
        <w:rPr>
          <w:spacing w:val="-5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ó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z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 O</w:t>
      </w:r>
      <w:r>
        <w:rPr>
          <w:spacing w:val="4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>iv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23</w:t>
      </w:r>
      <w:r>
        <w:rPr>
          <w:spacing w:val="3"/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258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Pr="00520A97">
        <w:rPr>
          <w:b/>
          <w:spacing w:val="2"/>
          <w:sz w:val="24"/>
          <w:szCs w:val="24"/>
        </w:rPr>
        <w:t>E</w:t>
      </w:r>
      <w:r w:rsidRPr="00520A97">
        <w:rPr>
          <w:b/>
          <w:spacing w:val="-1"/>
          <w:sz w:val="24"/>
          <w:szCs w:val="24"/>
        </w:rPr>
        <w:t>c</w:t>
      </w:r>
      <w:r w:rsidRPr="00520A97">
        <w:rPr>
          <w:b/>
          <w:spacing w:val="5"/>
          <w:sz w:val="24"/>
          <w:szCs w:val="24"/>
        </w:rPr>
        <w:t>o</w:t>
      </w:r>
      <w:r w:rsidRPr="00520A97">
        <w:rPr>
          <w:b/>
          <w:spacing w:val="-2"/>
          <w:sz w:val="24"/>
          <w:szCs w:val="24"/>
        </w:rPr>
        <w:t>s</w:t>
      </w:r>
      <w:r w:rsidRPr="00520A97">
        <w:rPr>
          <w:b/>
          <w:spacing w:val="-5"/>
          <w:sz w:val="24"/>
          <w:szCs w:val="24"/>
        </w:rPr>
        <w:t>y</w:t>
      </w:r>
      <w:r w:rsidRPr="00520A97">
        <w:rPr>
          <w:b/>
          <w:spacing w:val="-2"/>
          <w:sz w:val="24"/>
          <w:szCs w:val="24"/>
        </w:rPr>
        <w:t>s</w:t>
      </w:r>
      <w:r w:rsidRPr="00520A97">
        <w:rPr>
          <w:b/>
          <w:spacing w:val="5"/>
          <w:sz w:val="24"/>
          <w:szCs w:val="24"/>
        </w:rPr>
        <w:t>t</w:t>
      </w:r>
      <w:r w:rsidRPr="00520A97">
        <w:rPr>
          <w:b/>
          <w:spacing w:val="4"/>
          <w:sz w:val="24"/>
          <w:szCs w:val="24"/>
        </w:rPr>
        <w:t>e</w:t>
      </w:r>
      <w:r w:rsidRPr="00520A97">
        <w:rPr>
          <w:b/>
          <w:sz w:val="24"/>
          <w:szCs w:val="24"/>
        </w:rPr>
        <w:t>m</w:t>
      </w:r>
      <w:r w:rsidRPr="00520A97">
        <w:rPr>
          <w:b/>
          <w:spacing w:val="-7"/>
          <w:sz w:val="24"/>
          <w:szCs w:val="24"/>
        </w:rPr>
        <w:t xml:space="preserve"> </w:t>
      </w:r>
      <w:r w:rsidRPr="00520A97">
        <w:rPr>
          <w:b/>
          <w:spacing w:val="-4"/>
          <w:sz w:val="24"/>
          <w:szCs w:val="24"/>
        </w:rPr>
        <w:t>F</w:t>
      </w:r>
      <w:r w:rsidRPr="00520A97">
        <w:rPr>
          <w:b/>
          <w:spacing w:val="5"/>
          <w:sz w:val="24"/>
          <w:szCs w:val="24"/>
        </w:rPr>
        <w:t>u</w:t>
      </w:r>
      <w:r w:rsidRPr="00520A97">
        <w:rPr>
          <w:b/>
          <w:spacing w:val="-5"/>
          <w:sz w:val="24"/>
          <w:szCs w:val="24"/>
        </w:rPr>
        <w:t>n</w:t>
      </w:r>
      <w:r w:rsidRPr="00520A97">
        <w:rPr>
          <w:b/>
          <w:spacing w:val="-1"/>
          <w:sz w:val="24"/>
          <w:szCs w:val="24"/>
        </w:rPr>
        <w:t>c</w:t>
      </w:r>
      <w:r w:rsidRPr="00520A97">
        <w:rPr>
          <w:b/>
          <w:spacing w:val="10"/>
          <w:sz w:val="24"/>
          <w:szCs w:val="24"/>
        </w:rPr>
        <w:t>t</w:t>
      </w:r>
      <w:r w:rsidRPr="00520A97">
        <w:rPr>
          <w:b/>
          <w:spacing w:val="-9"/>
          <w:sz w:val="24"/>
          <w:szCs w:val="24"/>
        </w:rPr>
        <w:t>i</w:t>
      </w:r>
      <w:r w:rsidRPr="00520A97">
        <w:rPr>
          <w:b/>
          <w:spacing w:val="5"/>
          <w:sz w:val="24"/>
          <w:szCs w:val="24"/>
        </w:rPr>
        <w:t>o</w:t>
      </w:r>
      <w:r w:rsidRPr="00520A97">
        <w:rPr>
          <w:b/>
          <w:spacing w:val="-5"/>
          <w:sz w:val="24"/>
          <w:szCs w:val="24"/>
        </w:rPr>
        <w:t>n</w:t>
      </w:r>
      <w:r w:rsidRPr="00520A97">
        <w:rPr>
          <w:b/>
          <w:sz w:val="24"/>
          <w:szCs w:val="24"/>
        </w:rPr>
        <w:t xml:space="preserve">s </w:t>
      </w:r>
      <w:r w:rsidRPr="00520A97">
        <w:rPr>
          <w:b/>
          <w:spacing w:val="-1"/>
          <w:sz w:val="24"/>
          <w:szCs w:val="24"/>
        </w:rPr>
        <w:t>a</w:t>
      </w:r>
      <w:r w:rsidRPr="00520A97">
        <w:rPr>
          <w:b/>
          <w:spacing w:val="-5"/>
          <w:sz w:val="24"/>
          <w:szCs w:val="24"/>
        </w:rPr>
        <w:t>n</w:t>
      </w:r>
      <w:r w:rsidRPr="00520A97">
        <w:rPr>
          <w:b/>
          <w:sz w:val="24"/>
          <w:szCs w:val="24"/>
        </w:rPr>
        <w:t>d</w:t>
      </w:r>
      <w:r w:rsidRPr="00520A97">
        <w:rPr>
          <w:b/>
          <w:spacing w:val="2"/>
          <w:sz w:val="24"/>
          <w:szCs w:val="24"/>
        </w:rPr>
        <w:t xml:space="preserve"> </w:t>
      </w:r>
      <w:r w:rsidRPr="00520A97">
        <w:rPr>
          <w:b/>
          <w:spacing w:val="1"/>
          <w:sz w:val="24"/>
          <w:szCs w:val="24"/>
        </w:rPr>
        <w:t>S</w:t>
      </w:r>
      <w:r w:rsidRPr="00520A97">
        <w:rPr>
          <w:b/>
          <w:spacing w:val="-1"/>
          <w:sz w:val="24"/>
          <w:szCs w:val="24"/>
        </w:rPr>
        <w:t>e</w:t>
      </w:r>
      <w:r w:rsidRPr="00520A97">
        <w:rPr>
          <w:b/>
          <w:spacing w:val="1"/>
          <w:sz w:val="24"/>
          <w:szCs w:val="24"/>
        </w:rPr>
        <w:t>r</w:t>
      </w:r>
      <w:r w:rsidRPr="00520A97">
        <w:rPr>
          <w:b/>
          <w:sz w:val="24"/>
          <w:szCs w:val="24"/>
        </w:rPr>
        <w:t>v</w:t>
      </w:r>
      <w:r w:rsidRPr="00520A97">
        <w:rPr>
          <w:b/>
          <w:spacing w:val="-4"/>
          <w:sz w:val="24"/>
          <w:szCs w:val="24"/>
        </w:rPr>
        <w:t>i</w:t>
      </w:r>
      <w:r w:rsidRPr="00520A97">
        <w:rPr>
          <w:b/>
          <w:spacing w:val="4"/>
          <w:sz w:val="24"/>
          <w:szCs w:val="24"/>
        </w:rPr>
        <w:t>c</w:t>
      </w:r>
      <w:r w:rsidRPr="00520A97">
        <w:rPr>
          <w:b/>
          <w:spacing w:val="-1"/>
          <w:sz w:val="24"/>
          <w:szCs w:val="24"/>
        </w:rPr>
        <w:t>e</w:t>
      </w:r>
      <w:r w:rsidRPr="00520A97">
        <w:rPr>
          <w:b/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 w:rsidR="00F4678F">
        <w:rPr>
          <w:sz w:val="24"/>
          <w:szCs w:val="24"/>
        </w:rPr>
        <w:t xml:space="preserve"> </w:t>
      </w:r>
      <w:hyperlink r:id="rId49" w:history="1">
        <w:r w:rsidR="00F4678F" w:rsidRPr="00F4678F">
          <w:rPr>
            <w:rStyle w:val="Hyperlink"/>
            <w:sz w:val="24"/>
            <w:szCs w:val="24"/>
          </w:rPr>
          <w:t>PDF</w:t>
        </w:r>
      </w:hyperlink>
    </w:p>
    <w:p w14:paraId="27CA8BD7" w14:textId="4E0659EB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177.</w:t>
      </w:r>
      <w:r>
        <w:rPr>
          <w:b/>
          <w:spacing w:val="5"/>
          <w:sz w:val="24"/>
          <w:szCs w:val="24"/>
        </w:rPr>
        <w:t xml:space="preserve"> </w:t>
      </w:r>
      <w:r w:rsidR="00F01885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2013.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 w:rsidR="00461B9E"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:11.</w:t>
      </w:r>
      <w:hyperlink r:id="rId50">
        <w:r>
          <w:rPr>
            <w:sz w:val="24"/>
            <w:szCs w:val="24"/>
          </w:rPr>
          <w:t xml:space="preserve"> </w:t>
        </w:r>
        <w:r>
          <w:rPr>
            <w:spacing w:val="-5"/>
            <w:sz w:val="24"/>
            <w:szCs w:val="24"/>
          </w:rPr>
          <w:t>h</w:t>
        </w:r>
        <w:r>
          <w:rPr>
            <w:spacing w:val="5"/>
            <w:sz w:val="24"/>
            <w:szCs w:val="24"/>
          </w:rPr>
          <w:t>tt</w:t>
        </w:r>
        <w:r>
          <w:rPr>
            <w:sz w:val="24"/>
            <w:szCs w:val="24"/>
          </w:rPr>
          <w:t>p:</w:t>
        </w:r>
        <w:r>
          <w:rPr>
            <w:spacing w:val="-4"/>
            <w:sz w:val="24"/>
            <w:szCs w:val="24"/>
          </w:rPr>
          <w:t>/</w:t>
        </w:r>
        <w:r>
          <w:rPr>
            <w:sz w:val="24"/>
            <w:szCs w:val="24"/>
          </w:rPr>
          <w:t>/d</w:t>
        </w:r>
        <w:r>
          <w:rPr>
            <w:spacing w:val="-4"/>
            <w:sz w:val="24"/>
            <w:szCs w:val="24"/>
          </w:rPr>
          <w:t>x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d</w:t>
        </w:r>
        <w:r>
          <w:rPr>
            <w:spacing w:val="5"/>
            <w:sz w:val="24"/>
            <w:szCs w:val="24"/>
          </w:rPr>
          <w:t>o</w:t>
        </w:r>
        <w:r>
          <w:rPr>
            <w:spacing w:val="-9"/>
            <w:sz w:val="24"/>
            <w:szCs w:val="24"/>
          </w:rPr>
          <w:t>i</w:t>
        </w:r>
        <w:r>
          <w:rPr>
            <w:spacing w:val="2"/>
            <w:sz w:val="24"/>
            <w:szCs w:val="24"/>
          </w:rPr>
          <w:t>.</w:t>
        </w:r>
        <w:r>
          <w:rPr>
            <w:spacing w:val="5"/>
            <w:sz w:val="24"/>
            <w:szCs w:val="24"/>
          </w:rPr>
          <w:t>o</w:t>
        </w:r>
        <w:r>
          <w:rPr>
            <w:spacing w:val="1"/>
            <w:sz w:val="24"/>
            <w:szCs w:val="24"/>
          </w:rPr>
          <w:t>r</w:t>
        </w:r>
        <w:r>
          <w:rPr>
            <w:sz w:val="24"/>
            <w:szCs w:val="24"/>
          </w:rPr>
          <w:t>g/1</w:t>
        </w:r>
        <w:r>
          <w:rPr>
            <w:spacing w:val="-4"/>
            <w:sz w:val="24"/>
            <w:szCs w:val="24"/>
          </w:rPr>
          <w:t>0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1890/</w:t>
        </w:r>
      </w:hyperlink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00263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 w:rsidR="00F4678F">
        <w:rPr>
          <w:sz w:val="24"/>
          <w:szCs w:val="24"/>
        </w:rPr>
        <w:t xml:space="preserve">. </w:t>
      </w:r>
      <w:hyperlink r:id="rId51" w:history="1">
        <w:r w:rsidR="00F4678F" w:rsidRPr="00F4678F">
          <w:rPr>
            <w:rStyle w:val="Hyperlink"/>
            <w:sz w:val="24"/>
            <w:szCs w:val="24"/>
          </w:rPr>
          <w:t>PDF</w:t>
        </w:r>
      </w:hyperlink>
    </w:p>
    <w:p w14:paraId="246F201A" w14:textId="244CFC2E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176.</w:t>
      </w:r>
      <w:r>
        <w:rPr>
          <w:b/>
          <w:spacing w:val="5"/>
          <w:sz w:val="24"/>
          <w:szCs w:val="24"/>
        </w:rPr>
        <w:t xml:space="preserve"> </w:t>
      </w:r>
      <w:r w:rsidR="00D94CB0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t</w:t>
      </w:r>
      <w:r>
        <w:rPr>
          <w:sz w:val="24"/>
          <w:szCs w:val="24"/>
        </w:rPr>
        <w:t>- 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pacing w:val="6"/>
          <w:sz w:val="24"/>
          <w:szCs w:val="24"/>
        </w:rPr>
        <w:t>-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:</w:t>
      </w:r>
      <w:r w:rsidR="00D94CB0">
        <w:rPr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443.</w:t>
      </w:r>
      <w:r w:rsidR="00273FAF">
        <w:rPr>
          <w:sz w:val="24"/>
          <w:szCs w:val="24"/>
        </w:rPr>
        <w:t xml:space="preserve"> </w:t>
      </w:r>
      <w:hyperlink r:id="rId52" w:history="1">
        <w:r w:rsidR="00273FAF" w:rsidRPr="00273FAF">
          <w:rPr>
            <w:rStyle w:val="Hyperlink"/>
            <w:sz w:val="24"/>
            <w:szCs w:val="24"/>
          </w:rPr>
          <w:t>PDF</w:t>
        </w:r>
      </w:hyperlink>
    </w:p>
    <w:p w14:paraId="19628BA0" w14:textId="0E8698BB" w:rsidR="00904525" w:rsidRDefault="00725214" w:rsidP="00461B9E">
      <w:pPr>
        <w:keepNext/>
        <w:keepLines/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175.</w:t>
      </w:r>
      <w:r w:rsidR="0091248E">
        <w:rPr>
          <w:b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ob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2012.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 w:rsidR="00461B9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ical</w:t>
      </w:r>
      <w:r w:rsidR="00FF4610">
        <w:rPr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Royal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367: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3135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3</w:t>
      </w:r>
      <w:r>
        <w:rPr>
          <w:sz w:val="24"/>
          <w:szCs w:val="24"/>
        </w:rPr>
        <w:t>144.</w:t>
      </w:r>
      <w:r w:rsidR="00273FAF">
        <w:rPr>
          <w:sz w:val="24"/>
          <w:szCs w:val="24"/>
        </w:rPr>
        <w:t xml:space="preserve"> </w:t>
      </w:r>
      <w:hyperlink r:id="rId53" w:history="1">
        <w:r w:rsidR="00273FAF" w:rsidRPr="00273FAF">
          <w:rPr>
            <w:rStyle w:val="Hyperlink"/>
            <w:sz w:val="24"/>
            <w:szCs w:val="24"/>
          </w:rPr>
          <w:t>PDF</w:t>
        </w:r>
      </w:hyperlink>
    </w:p>
    <w:p w14:paraId="37D519F4" w14:textId="41857FDE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174.</w:t>
      </w:r>
      <w:r>
        <w:rPr>
          <w:b/>
          <w:spacing w:val="5"/>
          <w:sz w:val="24"/>
          <w:szCs w:val="24"/>
        </w:rPr>
        <w:t xml:space="preserve"> </w:t>
      </w:r>
      <w:r w:rsidR="0091248E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W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pacing w:val="-4"/>
          <w:sz w:val="24"/>
          <w:szCs w:val="24"/>
        </w:rPr>
        <w:t>F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 O.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 w:rsidR="00FF461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Fi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 w:rsidR="00FF4610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ez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oot,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2012.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: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62: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73</w:t>
      </w:r>
      <w:r>
        <w:rPr>
          <w:spacing w:val="1"/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743.</w:t>
      </w:r>
      <w:r w:rsidR="009B627F">
        <w:rPr>
          <w:sz w:val="24"/>
          <w:szCs w:val="24"/>
        </w:rPr>
        <w:t xml:space="preserve"> </w:t>
      </w:r>
      <w:hyperlink r:id="rId54" w:history="1">
        <w:r w:rsidR="009B627F" w:rsidRPr="009B627F">
          <w:rPr>
            <w:rStyle w:val="Hyperlink"/>
            <w:sz w:val="24"/>
            <w:szCs w:val="24"/>
          </w:rPr>
          <w:t>PDF</w:t>
        </w:r>
      </w:hyperlink>
    </w:p>
    <w:p w14:paraId="3F1099FA" w14:textId="77777777" w:rsidR="002B4655" w:rsidRDefault="00725214" w:rsidP="00173E57">
      <w:pPr>
        <w:keepLines/>
        <w:spacing w:after="120"/>
        <w:ind w:left="720" w:hanging="720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173.</w:t>
      </w:r>
      <w:r>
        <w:rPr>
          <w:b/>
          <w:spacing w:val="5"/>
          <w:sz w:val="24"/>
          <w:szCs w:val="24"/>
        </w:rPr>
        <w:t xml:space="preserve"> </w:t>
      </w:r>
      <w:r w:rsidR="0091248E">
        <w:rPr>
          <w:b/>
          <w:spacing w:val="5"/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-5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s</w:t>
      </w:r>
      <w:r>
        <w:rPr>
          <w:spacing w:val="2"/>
          <w:sz w:val="24"/>
          <w:szCs w:val="24"/>
        </w:rPr>
        <w:t>-s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"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8"/>
          <w:sz w:val="24"/>
          <w:szCs w:val="24"/>
        </w:rPr>
        <w:t>.</w:t>
      </w:r>
      <w:r>
        <w:rPr>
          <w:i/>
          <w:sz w:val="24"/>
          <w:szCs w:val="24"/>
        </w:rPr>
        <w:t>in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 D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tz,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Oh</w:t>
      </w:r>
      <w:r>
        <w:rPr>
          <w:spacing w:val="-10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o,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Pr="00520A97">
        <w:rPr>
          <w:b/>
          <w:spacing w:val="-3"/>
          <w:sz w:val="24"/>
          <w:szCs w:val="24"/>
        </w:rPr>
        <w:t>L</w:t>
      </w:r>
      <w:r w:rsidRPr="00520A97">
        <w:rPr>
          <w:b/>
          <w:spacing w:val="5"/>
          <w:sz w:val="24"/>
          <w:szCs w:val="24"/>
        </w:rPr>
        <w:t>o</w:t>
      </w:r>
      <w:r w:rsidRPr="00520A97">
        <w:rPr>
          <w:b/>
          <w:spacing w:val="-5"/>
          <w:sz w:val="24"/>
          <w:szCs w:val="24"/>
        </w:rPr>
        <w:t>n</w:t>
      </w:r>
      <w:r w:rsidRPr="00520A97">
        <w:rPr>
          <w:b/>
          <w:spacing w:val="2"/>
          <w:sz w:val="24"/>
          <w:szCs w:val="24"/>
        </w:rPr>
        <w:t>g-T</w:t>
      </w:r>
      <w:r w:rsidRPr="00520A97">
        <w:rPr>
          <w:b/>
          <w:spacing w:val="-1"/>
          <w:sz w:val="24"/>
          <w:szCs w:val="24"/>
        </w:rPr>
        <w:t>e</w:t>
      </w:r>
      <w:r w:rsidRPr="00520A97">
        <w:rPr>
          <w:b/>
          <w:spacing w:val="1"/>
          <w:sz w:val="24"/>
          <w:szCs w:val="24"/>
        </w:rPr>
        <w:t>r</w:t>
      </w:r>
      <w:r w:rsidRPr="00520A97">
        <w:rPr>
          <w:b/>
          <w:sz w:val="24"/>
          <w:szCs w:val="24"/>
        </w:rPr>
        <w:t>m</w:t>
      </w:r>
      <w:r w:rsidRPr="00520A97">
        <w:rPr>
          <w:b/>
          <w:spacing w:val="-7"/>
          <w:sz w:val="24"/>
          <w:szCs w:val="24"/>
        </w:rPr>
        <w:t xml:space="preserve"> </w:t>
      </w:r>
      <w:r w:rsidRPr="00520A97">
        <w:rPr>
          <w:b/>
          <w:spacing w:val="2"/>
          <w:sz w:val="24"/>
          <w:szCs w:val="24"/>
        </w:rPr>
        <w:t>T</w:t>
      </w:r>
      <w:r w:rsidRPr="00520A97">
        <w:rPr>
          <w:b/>
          <w:spacing w:val="1"/>
          <w:sz w:val="24"/>
          <w:szCs w:val="24"/>
        </w:rPr>
        <w:t>r</w:t>
      </w:r>
      <w:r w:rsidRPr="00520A97">
        <w:rPr>
          <w:b/>
          <w:spacing w:val="-1"/>
          <w:sz w:val="24"/>
          <w:szCs w:val="24"/>
        </w:rPr>
        <w:t>e</w:t>
      </w:r>
      <w:r w:rsidRPr="00520A97">
        <w:rPr>
          <w:b/>
          <w:spacing w:val="-5"/>
          <w:sz w:val="24"/>
          <w:szCs w:val="24"/>
        </w:rPr>
        <w:t>n</w:t>
      </w:r>
      <w:r w:rsidRPr="00520A97">
        <w:rPr>
          <w:b/>
          <w:sz w:val="24"/>
          <w:szCs w:val="24"/>
        </w:rPr>
        <w:t>ds</w:t>
      </w:r>
      <w:r w:rsidRPr="00520A97">
        <w:rPr>
          <w:b/>
          <w:spacing w:val="5"/>
          <w:sz w:val="24"/>
          <w:szCs w:val="24"/>
        </w:rPr>
        <w:t xml:space="preserve"> </w:t>
      </w:r>
      <w:r w:rsidRPr="00520A97">
        <w:rPr>
          <w:b/>
          <w:spacing w:val="-4"/>
          <w:sz w:val="24"/>
          <w:szCs w:val="24"/>
        </w:rPr>
        <w:t>i</w:t>
      </w:r>
      <w:r w:rsidRPr="00520A97">
        <w:rPr>
          <w:b/>
          <w:sz w:val="24"/>
          <w:szCs w:val="24"/>
        </w:rPr>
        <w:t>n</w:t>
      </w:r>
      <w:r w:rsidRPr="00520A97">
        <w:rPr>
          <w:b/>
          <w:spacing w:val="-3"/>
          <w:sz w:val="24"/>
          <w:szCs w:val="24"/>
        </w:rPr>
        <w:t xml:space="preserve"> </w:t>
      </w:r>
      <w:r w:rsidRPr="00520A97">
        <w:rPr>
          <w:b/>
          <w:spacing w:val="2"/>
          <w:sz w:val="24"/>
          <w:szCs w:val="24"/>
        </w:rPr>
        <w:t>E</w:t>
      </w:r>
      <w:r w:rsidRPr="00520A97">
        <w:rPr>
          <w:b/>
          <w:spacing w:val="-1"/>
          <w:sz w:val="24"/>
          <w:szCs w:val="24"/>
        </w:rPr>
        <w:t>c</w:t>
      </w:r>
      <w:r w:rsidRPr="00520A97">
        <w:rPr>
          <w:b/>
          <w:spacing w:val="5"/>
          <w:sz w:val="24"/>
          <w:szCs w:val="24"/>
        </w:rPr>
        <w:t>o</w:t>
      </w:r>
      <w:r w:rsidRPr="00520A97">
        <w:rPr>
          <w:b/>
          <w:spacing w:val="-9"/>
          <w:sz w:val="24"/>
          <w:szCs w:val="24"/>
        </w:rPr>
        <w:t>l</w:t>
      </w:r>
      <w:r w:rsidRPr="00520A97">
        <w:rPr>
          <w:b/>
          <w:spacing w:val="5"/>
          <w:sz w:val="24"/>
          <w:szCs w:val="24"/>
        </w:rPr>
        <w:t>og</w:t>
      </w:r>
      <w:r w:rsidRPr="00520A97">
        <w:rPr>
          <w:b/>
          <w:spacing w:val="-6"/>
          <w:sz w:val="24"/>
          <w:szCs w:val="24"/>
        </w:rPr>
        <w:t>i</w:t>
      </w:r>
      <w:r w:rsidRPr="00520A97">
        <w:rPr>
          <w:b/>
          <w:spacing w:val="4"/>
          <w:sz w:val="24"/>
          <w:szCs w:val="24"/>
        </w:rPr>
        <w:t>ca</w:t>
      </w:r>
      <w:r w:rsidRPr="00520A97">
        <w:rPr>
          <w:b/>
          <w:sz w:val="24"/>
          <w:szCs w:val="24"/>
        </w:rPr>
        <w:t>l</w:t>
      </w:r>
      <w:r w:rsidRPr="00520A97">
        <w:rPr>
          <w:b/>
          <w:spacing w:val="-7"/>
          <w:sz w:val="24"/>
          <w:szCs w:val="24"/>
        </w:rPr>
        <w:t xml:space="preserve"> </w:t>
      </w:r>
      <w:r w:rsidRPr="00520A97">
        <w:rPr>
          <w:b/>
          <w:spacing w:val="6"/>
          <w:sz w:val="24"/>
          <w:szCs w:val="24"/>
        </w:rPr>
        <w:t>S</w:t>
      </w:r>
      <w:r w:rsidRPr="00520A97">
        <w:rPr>
          <w:b/>
          <w:spacing w:val="-5"/>
          <w:sz w:val="24"/>
          <w:szCs w:val="24"/>
        </w:rPr>
        <w:t>y</w:t>
      </w:r>
      <w:r w:rsidRPr="00520A97">
        <w:rPr>
          <w:b/>
          <w:spacing w:val="-2"/>
          <w:sz w:val="24"/>
          <w:szCs w:val="24"/>
        </w:rPr>
        <w:t>s</w:t>
      </w:r>
      <w:r w:rsidRPr="00520A97">
        <w:rPr>
          <w:b/>
          <w:spacing w:val="5"/>
          <w:sz w:val="24"/>
          <w:szCs w:val="24"/>
        </w:rPr>
        <w:t>t</w:t>
      </w:r>
      <w:r w:rsidRPr="00520A97">
        <w:rPr>
          <w:b/>
          <w:spacing w:val="4"/>
          <w:sz w:val="24"/>
          <w:szCs w:val="24"/>
        </w:rPr>
        <w:t>e</w:t>
      </w:r>
      <w:r w:rsidRPr="00520A97">
        <w:rPr>
          <w:b/>
          <w:spacing w:val="-4"/>
          <w:sz w:val="24"/>
          <w:szCs w:val="24"/>
        </w:rPr>
        <w:t>m</w:t>
      </w:r>
      <w:r w:rsidRPr="00520A97">
        <w:rPr>
          <w:b/>
          <w:spacing w:val="-2"/>
          <w:sz w:val="24"/>
          <w:szCs w:val="24"/>
        </w:rPr>
        <w:t>s</w:t>
      </w:r>
      <w:r w:rsidRPr="00520A97">
        <w:rPr>
          <w:b/>
          <w:sz w:val="24"/>
          <w:szCs w:val="24"/>
        </w:rPr>
        <w:t>:</w:t>
      </w:r>
      <w:r w:rsidRPr="00520A97">
        <w:rPr>
          <w:b/>
          <w:spacing w:val="7"/>
          <w:sz w:val="24"/>
          <w:szCs w:val="24"/>
        </w:rPr>
        <w:t xml:space="preserve"> </w:t>
      </w:r>
      <w:r w:rsidRPr="00520A97">
        <w:rPr>
          <w:b/>
          <w:sz w:val="24"/>
          <w:szCs w:val="24"/>
        </w:rPr>
        <w:t>A</w:t>
      </w:r>
      <w:r w:rsidRPr="00520A97">
        <w:rPr>
          <w:b/>
          <w:spacing w:val="-3"/>
          <w:sz w:val="24"/>
          <w:szCs w:val="24"/>
        </w:rPr>
        <w:t xml:space="preserve"> </w:t>
      </w:r>
      <w:r w:rsidRPr="00520A97">
        <w:rPr>
          <w:b/>
          <w:spacing w:val="-2"/>
          <w:sz w:val="24"/>
          <w:szCs w:val="24"/>
        </w:rPr>
        <w:t>B</w:t>
      </w:r>
      <w:r w:rsidRPr="00520A97">
        <w:rPr>
          <w:b/>
          <w:spacing w:val="-1"/>
          <w:sz w:val="24"/>
          <w:szCs w:val="24"/>
        </w:rPr>
        <w:t>a</w:t>
      </w:r>
      <w:r w:rsidRPr="00520A97">
        <w:rPr>
          <w:b/>
          <w:spacing w:val="2"/>
          <w:sz w:val="24"/>
          <w:szCs w:val="24"/>
        </w:rPr>
        <w:t>s</w:t>
      </w:r>
      <w:r w:rsidRPr="00520A97">
        <w:rPr>
          <w:b/>
          <w:spacing w:val="-4"/>
          <w:sz w:val="24"/>
          <w:szCs w:val="24"/>
        </w:rPr>
        <w:t>i</w:t>
      </w:r>
      <w:r w:rsidRPr="00520A97">
        <w:rPr>
          <w:b/>
          <w:sz w:val="24"/>
          <w:szCs w:val="24"/>
        </w:rPr>
        <w:t>s</w:t>
      </w:r>
      <w:r w:rsidRPr="00520A97">
        <w:rPr>
          <w:b/>
          <w:spacing w:val="5"/>
          <w:sz w:val="24"/>
          <w:szCs w:val="24"/>
        </w:rPr>
        <w:t xml:space="preserve"> </w:t>
      </w:r>
      <w:r w:rsidRPr="00520A97">
        <w:rPr>
          <w:b/>
          <w:spacing w:val="-8"/>
          <w:sz w:val="24"/>
          <w:szCs w:val="24"/>
        </w:rPr>
        <w:t>f</w:t>
      </w:r>
      <w:r w:rsidRPr="00520A97">
        <w:rPr>
          <w:b/>
          <w:spacing w:val="5"/>
          <w:sz w:val="24"/>
          <w:szCs w:val="24"/>
        </w:rPr>
        <w:t>o</w:t>
      </w:r>
      <w:r w:rsidRPr="00520A97">
        <w:rPr>
          <w:b/>
          <w:sz w:val="24"/>
          <w:szCs w:val="24"/>
        </w:rPr>
        <w:t>r</w:t>
      </w:r>
      <w:r w:rsidRPr="00520A97">
        <w:rPr>
          <w:b/>
          <w:spacing w:val="4"/>
          <w:sz w:val="24"/>
          <w:szCs w:val="24"/>
        </w:rPr>
        <w:t xml:space="preserve"> </w:t>
      </w:r>
      <w:r w:rsidRPr="00520A97">
        <w:rPr>
          <w:b/>
          <w:sz w:val="24"/>
          <w:szCs w:val="24"/>
        </w:rPr>
        <w:t>U</w:t>
      </w:r>
      <w:r w:rsidRPr="00520A97">
        <w:rPr>
          <w:b/>
          <w:spacing w:val="-5"/>
          <w:sz w:val="24"/>
          <w:szCs w:val="24"/>
        </w:rPr>
        <w:t>n</w:t>
      </w:r>
      <w:r w:rsidRPr="00520A97">
        <w:rPr>
          <w:b/>
          <w:sz w:val="24"/>
          <w:szCs w:val="24"/>
        </w:rPr>
        <w:t>d</w:t>
      </w:r>
      <w:r w:rsidRPr="00520A97">
        <w:rPr>
          <w:b/>
          <w:spacing w:val="-1"/>
          <w:sz w:val="24"/>
          <w:szCs w:val="24"/>
        </w:rPr>
        <w:t>e</w:t>
      </w:r>
      <w:r w:rsidRPr="00520A97">
        <w:rPr>
          <w:b/>
          <w:spacing w:val="1"/>
          <w:sz w:val="24"/>
          <w:szCs w:val="24"/>
        </w:rPr>
        <w:t>r</w:t>
      </w:r>
      <w:r w:rsidRPr="00520A97">
        <w:rPr>
          <w:b/>
          <w:spacing w:val="-2"/>
          <w:sz w:val="24"/>
          <w:szCs w:val="24"/>
        </w:rPr>
        <w:t>s</w:t>
      </w:r>
      <w:r w:rsidRPr="00520A97">
        <w:rPr>
          <w:b/>
          <w:spacing w:val="5"/>
          <w:sz w:val="24"/>
          <w:szCs w:val="24"/>
        </w:rPr>
        <w:t>t</w:t>
      </w:r>
      <w:r w:rsidRPr="00520A97">
        <w:rPr>
          <w:b/>
          <w:spacing w:val="-1"/>
          <w:sz w:val="24"/>
          <w:szCs w:val="24"/>
        </w:rPr>
        <w:t>a</w:t>
      </w:r>
      <w:r w:rsidRPr="00520A97">
        <w:rPr>
          <w:b/>
          <w:spacing w:val="-5"/>
          <w:sz w:val="24"/>
          <w:szCs w:val="24"/>
        </w:rPr>
        <w:t>n</w:t>
      </w:r>
      <w:r w:rsidRPr="00520A97">
        <w:rPr>
          <w:b/>
          <w:spacing w:val="5"/>
          <w:sz w:val="24"/>
          <w:szCs w:val="24"/>
        </w:rPr>
        <w:t>d</w:t>
      </w:r>
      <w:r w:rsidRPr="00520A97">
        <w:rPr>
          <w:b/>
          <w:spacing w:val="-4"/>
          <w:sz w:val="24"/>
          <w:szCs w:val="24"/>
        </w:rPr>
        <w:t>i</w:t>
      </w:r>
      <w:r w:rsidRPr="00520A97">
        <w:rPr>
          <w:b/>
          <w:sz w:val="24"/>
          <w:szCs w:val="24"/>
        </w:rPr>
        <w:t>ng</w:t>
      </w:r>
      <w:r w:rsidRPr="00520A97">
        <w:rPr>
          <w:b/>
          <w:spacing w:val="2"/>
          <w:sz w:val="24"/>
          <w:szCs w:val="24"/>
        </w:rPr>
        <w:t xml:space="preserve"> </w:t>
      </w:r>
      <w:r w:rsidRPr="00520A97">
        <w:rPr>
          <w:b/>
          <w:spacing w:val="-2"/>
          <w:sz w:val="24"/>
          <w:szCs w:val="24"/>
        </w:rPr>
        <w:t>R</w:t>
      </w:r>
      <w:r w:rsidRPr="00520A97">
        <w:rPr>
          <w:b/>
          <w:spacing w:val="4"/>
          <w:sz w:val="24"/>
          <w:szCs w:val="24"/>
        </w:rPr>
        <w:t>e</w:t>
      </w:r>
      <w:r w:rsidRPr="00520A97">
        <w:rPr>
          <w:b/>
          <w:spacing w:val="-2"/>
          <w:sz w:val="24"/>
          <w:szCs w:val="24"/>
        </w:rPr>
        <w:t>s</w:t>
      </w:r>
      <w:r w:rsidRPr="00520A97">
        <w:rPr>
          <w:b/>
          <w:sz w:val="24"/>
          <w:szCs w:val="24"/>
        </w:rPr>
        <w:t>p</w:t>
      </w:r>
      <w:r w:rsidRPr="00520A97">
        <w:rPr>
          <w:b/>
          <w:spacing w:val="5"/>
          <w:sz w:val="24"/>
          <w:szCs w:val="24"/>
        </w:rPr>
        <w:t>o</w:t>
      </w:r>
      <w:r w:rsidRPr="00520A97">
        <w:rPr>
          <w:b/>
          <w:spacing w:val="-5"/>
          <w:sz w:val="24"/>
          <w:szCs w:val="24"/>
        </w:rPr>
        <w:t>n</w:t>
      </w:r>
      <w:r w:rsidRPr="00520A97">
        <w:rPr>
          <w:b/>
          <w:spacing w:val="-2"/>
          <w:sz w:val="24"/>
          <w:szCs w:val="24"/>
        </w:rPr>
        <w:t>s</w:t>
      </w:r>
      <w:r w:rsidRPr="00520A97">
        <w:rPr>
          <w:b/>
          <w:spacing w:val="4"/>
          <w:sz w:val="24"/>
          <w:szCs w:val="24"/>
        </w:rPr>
        <w:t>e</w:t>
      </w:r>
      <w:r w:rsidRPr="00520A97">
        <w:rPr>
          <w:b/>
          <w:sz w:val="24"/>
          <w:szCs w:val="24"/>
        </w:rPr>
        <w:t xml:space="preserve">s to </w:t>
      </w:r>
      <w:r w:rsidRPr="00520A97">
        <w:rPr>
          <w:b/>
          <w:spacing w:val="4"/>
          <w:sz w:val="24"/>
          <w:szCs w:val="24"/>
        </w:rPr>
        <w:t>G</w:t>
      </w:r>
      <w:r w:rsidRPr="00520A97">
        <w:rPr>
          <w:b/>
          <w:spacing w:val="-9"/>
          <w:sz w:val="24"/>
          <w:szCs w:val="24"/>
        </w:rPr>
        <w:t>l</w:t>
      </w:r>
      <w:r w:rsidRPr="00520A97">
        <w:rPr>
          <w:b/>
          <w:spacing w:val="5"/>
          <w:sz w:val="24"/>
          <w:szCs w:val="24"/>
        </w:rPr>
        <w:t>o</w:t>
      </w:r>
      <w:r w:rsidRPr="00520A97">
        <w:rPr>
          <w:b/>
          <w:spacing w:val="-5"/>
          <w:sz w:val="24"/>
          <w:szCs w:val="24"/>
        </w:rPr>
        <w:t>b</w:t>
      </w:r>
      <w:r w:rsidRPr="00520A97">
        <w:rPr>
          <w:b/>
          <w:spacing w:val="4"/>
          <w:sz w:val="24"/>
          <w:szCs w:val="24"/>
        </w:rPr>
        <w:t>a</w:t>
      </w:r>
      <w:r w:rsidRPr="00520A97">
        <w:rPr>
          <w:b/>
          <w:sz w:val="24"/>
          <w:szCs w:val="24"/>
        </w:rPr>
        <w:t>l</w:t>
      </w:r>
      <w:r w:rsidRPr="00520A97">
        <w:rPr>
          <w:b/>
          <w:spacing w:val="-2"/>
          <w:sz w:val="24"/>
          <w:szCs w:val="24"/>
        </w:rPr>
        <w:t xml:space="preserve"> </w:t>
      </w:r>
      <w:r w:rsidRPr="00520A97">
        <w:rPr>
          <w:b/>
          <w:spacing w:val="3"/>
          <w:sz w:val="24"/>
          <w:szCs w:val="24"/>
        </w:rPr>
        <w:t>C</w:t>
      </w:r>
      <w:r w:rsidRPr="00520A97">
        <w:rPr>
          <w:b/>
          <w:spacing w:val="-5"/>
          <w:sz w:val="24"/>
          <w:szCs w:val="24"/>
        </w:rPr>
        <w:t>h</w:t>
      </w:r>
      <w:r w:rsidRPr="00520A97">
        <w:rPr>
          <w:b/>
          <w:spacing w:val="4"/>
          <w:sz w:val="24"/>
          <w:szCs w:val="24"/>
        </w:rPr>
        <w:t>a</w:t>
      </w:r>
      <w:r w:rsidRPr="00520A97">
        <w:rPr>
          <w:b/>
          <w:spacing w:val="-5"/>
          <w:sz w:val="24"/>
          <w:szCs w:val="24"/>
        </w:rPr>
        <w:t>n</w:t>
      </w:r>
      <w:r w:rsidRPr="00520A97">
        <w:rPr>
          <w:b/>
          <w:sz w:val="24"/>
          <w:szCs w:val="24"/>
        </w:rPr>
        <w:t>g</w:t>
      </w:r>
      <w:r w:rsidRPr="00520A97"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USDA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, US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 w:rsidR="009B627F">
        <w:rPr>
          <w:sz w:val="24"/>
          <w:szCs w:val="24"/>
        </w:rPr>
        <w:t xml:space="preserve"> </w:t>
      </w:r>
      <w:hyperlink r:id="rId55" w:history="1">
        <w:r w:rsidR="009B627F" w:rsidRPr="00E56C16">
          <w:rPr>
            <w:rStyle w:val="Hyperlink"/>
            <w:sz w:val="24"/>
            <w:szCs w:val="24"/>
          </w:rPr>
          <w:t>PDF</w:t>
        </w:r>
      </w:hyperlink>
    </w:p>
    <w:p w14:paraId="217D8FE7" w14:textId="7AEFDAF1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172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91248E">
        <w:rPr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2012.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ubs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 xml:space="preserve">id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82: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130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13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.</w:t>
      </w:r>
      <w:r w:rsidR="00867394">
        <w:rPr>
          <w:sz w:val="24"/>
          <w:szCs w:val="24"/>
        </w:rPr>
        <w:t xml:space="preserve"> </w:t>
      </w:r>
      <w:hyperlink r:id="rId56" w:history="1">
        <w:r w:rsidR="00867394" w:rsidRPr="00867394">
          <w:rPr>
            <w:rStyle w:val="Hyperlink"/>
            <w:sz w:val="24"/>
            <w:szCs w:val="24"/>
          </w:rPr>
          <w:t>PDF</w:t>
        </w:r>
      </w:hyperlink>
    </w:p>
    <w:p w14:paraId="74164452" w14:textId="252E8DE2" w:rsidR="00904525" w:rsidRPr="00B42B83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171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91248E">
        <w:rPr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D.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2012. D</w:t>
      </w:r>
      <w:r>
        <w:rPr>
          <w:spacing w:val="-10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 w:rsidR="00FF4610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 w:rsidR="00FF4610">
        <w:rPr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151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16</w:t>
      </w:r>
      <w:r>
        <w:rPr>
          <w:spacing w:val="-5"/>
          <w:sz w:val="24"/>
          <w:szCs w:val="24"/>
        </w:rPr>
        <w:t>3</w:t>
      </w:r>
      <w:r w:rsidRPr="00B42B83">
        <w:rPr>
          <w:sz w:val="24"/>
          <w:szCs w:val="24"/>
        </w:rPr>
        <w:t>.</w:t>
      </w:r>
      <w:r w:rsidR="00B42B83" w:rsidRPr="00B42B83">
        <w:rPr>
          <w:sz w:val="24"/>
          <w:szCs w:val="24"/>
        </w:rPr>
        <w:t xml:space="preserve"> </w:t>
      </w:r>
      <w:hyperlink r:id="rId57" w:history="1">
        <w:r w:rsidR="00B42B83" w:rsidRPr="00FF634E">
          <w:rPr>
            <w:rStyle w:val="Hyperlink"/>
            <w:sz w:val="24"/>
            <w:szCs w:val="24"/>
          </w:rPr>
          <w:t>PDF</w:t>
        </w:r>
      </w:hyperlink>
    </w:p>
    <w:p w14:paraId="1547F3F4" w14:textId="052C03A9" w:rsidR="00904525" w:rsidRPr="00D019C8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170.</w:t>
      </w:r>
      <w:r w:rsidR="0091248E">
        <w:rPr>
          <w:b/>
          <w:sz w:val="24"/>
          <w:szCs w:val="24"/>
        </w:rPr>
        <w:tab/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 xml:space="preserve">2. 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of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93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>
        <w:rPr>
          <w:b/>
          <w:spacing w:val="3"/>
          <w:sz w:val="24"/>
          <w:szCs w:val="24"/>
        </w:rPr>
        <w:t>)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 w:rsidRPr="00D019C8">
        <w:rPr>
          <w:sz w:val="24"/>
          <w:szCs w:val="24"/>
        </w:rPr>
        <w:t>227</w:t>
      </w:r>
      <w:r w:rsidRPr="00D019C8">
        <w:rPr>
          <w:spacing w:val="2"/>
          <w:sz w:val="24"/>
          <w:szCs w:val="24"/>
        </w:rPr>
        <w:t>-</w:t>
      </w:r>
      <w:r w:rsidRPr="00D019C8">
        <w:rPr>
          <w:sz w:val="24"/>
          <w:szCs w:val="24"/>
        </w:rPr>
        <w:t>234.</w:t>
      </w:r>
      <w:r w:rsidR="00D019C8">
        <w:rPr>
          <w:b/>
          <w:sz w:val="24"/>
          <w:szCs w:val="24"/>
        </w:rPr>
        <w:t xml:space="preserve"> </w:t>
      </w:r>
      <w:hyperlink r:id="rId58" w:history="1">
        <w:r w:rsidR="00D019C8" w:rsidRPr="006E16F0">
          <w:rPr>
            <w:rStyle w:val="Hyperlink"/>
            <w:sz w:val="24"/>
            <w:szCs w:val="24"/>
          </w:rPr>
          <w:t>PDF</w:t>
        </w:r>
      </w:hyperlink>
    </w:p>
    <w:p w14:paraId="04669C5B" w14:textId="0605D7EB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169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FF4610">
        <w:rPr>
          <w:spacing w:val="5"/>
          <w:sz w:val="24"/>
          <w:szCs w:val="24"/>
        </w:rPr>
        <w:tab/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p, H</w:t>
      </w:r>
      <w:r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8"/>
          <w:sz w:val="24"/>
          <w:szCs w:val="24"/>
        </w:rPr>
        <w:t>1</w:t>
      </w:r>
      <w:r>
        <w:rPr>
          <w:sz w:val="24"/>
          <w:szCs w:val="24"/>
        </w:rPr>
        <w:t>2.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 w:rsidR="0091248E"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d.</w:t>
      </w:r>
      <w:r>
        <w:rPr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Oe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ogia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169:373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383</w:t>
      </w:r>
      <w:r w:rsidRPr="006E16F0">
        <w:rPr>
          <w:sz w:val="24"/>
          <w:szCs w:val="24"/>
        </w:rPr>
        <w:t>.</w:t>
      </w:r>
      <w:r w:rsidR="006E16F0" w:rsidRPr="006E16F0">
        <w:rPr>
          <w:sz w:val="24"/>
          <w:szCs w:val="24"/>
        </w:rPr>
        <w:t xml:space="preserve"> </w:t>
      </w:r>
      <w:hyperlink r:id="rId59" w:history="1">
        <w:r w:rsidR="006E16F0" w:rsidRPr="006E16F0">
          <w:rPr>
            <w:rStyle w:val="Hyperlink"/>
            <w:sz w:val="24"/>
            <w:szCs w:val="24"/>
          </w:rPr>
          <w:t>PDF</w:t>
        </w:r>
      </w:hyperlink>
    </w:p>
    <w:p w14:paraId="73B21047" w14:textId="329956F0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168</w:t>
      </w:r>
      <w:r>
        <w:rPr>
          <w:sz w:val="24"/>
          <w:szCs w:val="24"/>
        </w:rPr>
        <w:t>.</w:t>
      </w:r>
      <w:r w:rsidR="0091248E">
        <w:rPr>
          <w:sz w:val="24"/>
          <w:szCs w:val="24"/>
        </w:rPr>
        <w:tab/>
      </w:r>
      <w:r>
        <w:rPr>
          <w:spacing w:val="-7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 w:rsidR="00461B9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in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6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262:136</w:t>
      </w:r>
      <w:r>
        <w:rPr>
          <w:spacing w:val="-4"/>
          <w:sz w:val="24"/>
          <w:szCs w:val="24"/>
        </w:rPr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13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9.</w:t>
      </w:r>
      <w:r w:rsidR="006D0A66">
        <w:rPr>
          <w:sz w:val="24"/>
          <w:szCs w:val="24"/>
        </w:rPr>
        <w:t xml:space="preserve"> </w:t>
      </w:r>
      <w:hyperlink r:id="rId60" w:history="1">
        <w:r w:rsidR="006D0A66" w:rsidRPr="006D0A66">
          <w:rPr>
            <w:rStyle w:val="Hyperlink"/>
            <w:sz w:val="24"/>
            <w:szCs w:val="24"/>
          </w:rPr>
          <w:t>PDF</w:t>
        </w:r>
      </w:hyperlink>
    </w:p>
    <w:p w14:paraId="65022E05" w14:textId="525960BC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167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8331E6">
        <w:rPr>
          <w:spacing w:val="5"/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ji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8"/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 w:rsidR="00461B9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75:67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-680.</w:t>
      </w:r>
      <w:r w:rsidR="00CD3516">
        <w:rPr>
          <w:sz w:val="24"/>
          <w:szCs w:val="24"/>
        </w:rPr>
        <w:t xml:space="preserve"> </w:t>
      </w:r>
      <w:hyperlink r:id="rId61" w:history="1">
        <w:r w:rsidR="00CD3516" w:rsidRPr="00CD3516">
          <w:rPr>
            <w:rStyle w:val="Hyperlink"/>
            <w:sz w:val="24"/>
            <w:szCs w:val="24"/>
          </w:rPr>
          <w:t>PDF</w:t>
        </w:r>
      </w:hyperlink>
    </w:p>
    <w:p w14:paraId="324A5CC1" w14:textId="2D999496" w:rsidR="00904525" w:rsidRPr="004345A6" w:rsidRDefault="00725214" w:rsidP="00461B9E">
      <w:pPr>
        <w:spacing w:after="120"/>
        <w:ind w:left="720" w:hanging="720"/>
        <w:rPr>
          <w:sz w:val="24"/>
          <w:szCs w:val="24"/>
          <w:lang w:val="es-AR"/>
        </w:rPr>
      </w:pPr>
      <w:r>
        <w:rPr>
          <w:b/>
          <w:sz w:val="24"/>
          <w:szCs w:val="24"/>
        </w:rPr>
        <w:t>166.</w:t>
      </w:r>
      <w:r>
        <w:rPr>
          <w:b/>
          <w:spacing w:val="5"/>
          <w:sz w:val="24"/>
          <w:szCs w:val="24"/>
        </w:rPr>
        <w:t xml:space="preserve"> </w:t>
      </w:r>
      <w:r w:rsidR="008331E6">
        <w:rPr>
          <w:b/>
          <w:spacing w:val="5"/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ji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r>
        <w:rPr>
          <w:spacing w:val="4"/>
          <w:sz w:val="24"/>
          <w:szCs w:val="24"/>
        </w:rPr>
        <w:t xml:space="preserve"> </w:t>
      </w:r>
      <w:r w:rsidRPr="003B20CC">
        <w:rPr>
          <w:spacing w:val="2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l</w:t>
      </w:r>
      <w:r w:rsidRPr="003B20CC">
        <w:rPr>
          <w:spacing w:val="-7"/>
          <w:sz w:val="24"/>
          <w:szCs w:val="24"/>
          <w:lang w:val="es-AR"/>
        </w:rPr>
        <w:t xml:space="preserve"> </w:t>
      </w:r>
      <w:r w:rsidRPr="003B20CC">
        <w:rPr>
          <w:spacing w:val="-4"/>
          <w:sz w:val="24"/>
          <w:szCs w:val="24"/>
          <w:lang w:val="es-AR"/>
        </w:rPr>
        <w:t>F</w:t>
      </w:r>
      <w:r w:rsidRPr="003B20CC">
        <w:rPr>
          <w:sz w:val="24"/>
          <w:szCs w:val="24"/>
          <w:lang w:val="es-AR"/>
        </w:rPr>
        <w:t>u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z w:val="24"/>
          <w:szCs w:val="24"/>
          <w:lang w:val="es-AR"/>
        </w:rPr>
        <w:t>u</w:t>
      </w:r>
      <w:r w:rsidRPr="003B20CC">
        <w:rPr>
          <w:spacing w:val="-3"/>
          <w:sz w:val="24"/>
          <w:szCs w:val="24"/>
          <w:lang w:val="es-AR"/>
        </w:rPr>
        <w:t>r</w:t>
      </w:r>
      <w:r w:rsidRPr="003B20CC">
        <w:rPr>
          <w:sz w:val="24"/>
          <w:szCs w:val="24"/>
          <w:lang w:val="es-AR"/>
        </w:rPr>
        <w:t>o</w:t>
      </w:r>
      <w:r w:rsidRPr="003B20CC">
        <w:rPr>
          <w:spacing w:val="2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de</w:t>
      </w:r>
      <w:r w:rsidRPr="003B20CC">
        <w:rPr>
          <w:spacing w:val="6"/>
          <w:sz w:val="24"/>
          <w:szCs w:val="24"/>
          <w:lang w:val="es-AR"/>
        </w:rPr>
        <w:t xml:space="preserve"> 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 xml:space="preserve">s </w:t>
      </w:r>
      <w:r w:rsidRPr="003B20CC">
        <w:rPr>
          <w:spacing w:val="1"/>
          <w:sz w:val="24"/>
          <w:szCs w:val="24"/>
          <w:lang w:val="es-AR"/>
        </w:rPr>
        <w:t>P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-1"/>
          <w:sz w:val="24"/>
          <w:szCs w:val="24"/>
          <w:lang w:val="es-AR"/>
        </w:rPr>
        <w:t>z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4"/>
          <w:sz w:val="24"/>
          <w:szCs w:val="24"/>
          <w:lang w:val="es-AR"/>
        </w:rPr>
        <w:t>l</w:t>
      </w:r>
      <w:r w:rsidRPr="003B20CC">
        <w:rPr>
          <w:spacing w:val="4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 xml:space="preserve">s </w:t>
      </w:r>
      <w:r w:rsidRPr="003B20CC">
        <w:rPr>
          <w:spacing w:val="1"/>
          <w:sz w:val="24"/>
          <w:szCs w:val="24"/>
          <w:lang w:val="es-AR"/>
        </w:rPr>
        <w:t>S</w:t>
      </w:r>
      <w:r w:rsidRPr="003B20CC">
        <w:rPr>
          <w:sz w:val="24"/>
          <w:szCs w:val="24"/>
          <w:lang w:val="es-AR"/>
        </w:rPr>
        <w:t>ud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9"/>
          <w:sz w:val="24"/>
          <w:szCs w:val="24"/>
          <w:lang w:val="es-AR"/>
        </w:rPr>
        <w:t>m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6"/>
          <w:sz w:val="24"/>
          <w:szCs w:val="24"/>
          <w:lang w:val="es-AR"/>
        </w:rPr>
        <w:t>r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pacing w:val="-1"/>
          <w:sz w:val="24"/>
          <w:szCs w:val="24"/>
          <w:lang w:val="es-AR"/>
        </w:rPr>
        <w:t>c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15"/>
          <w:sz w:val="24"/>
          <w:szCs w:val="24"/>
          <w:lang w:val="es-AR"/>
        </w:rPr>
        <w:t xml:space="preserve"> </w:t>
      </w:r>
      <w:r w:rsidRPr="004345A6">
        <w:rPr>
          <w:b/>
          <w:spacing w:val="-2"/>
          <w:sz w:val="24"/>
          <w:szCs w:val="24"/>
          <w:lang w:val="es-AR"/>
        </w:rPr>
        <w:t>I</w:t>
      </w:r>
      <w:r w:rsidRPr="004345A6">
        <w:rPr>
          <w:b/>
          <w:spacing w:val="1"/>
          <w:sz w:val="24"/>
          <w:szCs w:val="24"/>
          <w:lang w:val="es-AR"/>
        </w:rPr>
        <w:t>nt</w:t>
      </w:r>
      <w:r w:rsidRPr="004345A6">
        <w:rPr>
          <w:b/>
          <w:spacing w:val="-1"/>
          <w:sz w:val="24"/>
          <w:szCs w:val="24"/>
          <w:lang w:val="es-AR"/>
        </w:rPr>
        <w:t>e</w:t>
      </w:r>
      <w:r w:rsidRPr="004345A6">
        <w:rPr>
          <w:b/>
          <w:spacing w:val="-6"/>
          <w:sz w:val="24"/>
          <w:szCs w:val="24"/>
          <w:lang w:val="es-AR"/>
        </w:rPr>
        <w:t>r</w:t>
      </w:r>
      <w:r w:rsidRPr="004345A6">
        <w:rPr>
          <w:b/>
          <w:spacing w:val="-1"/>
          <w:sz w:val="24"/>
          <w:szCs w:val="24"/>
          <w:lang w:val="es-AR"/>
        </w:rPr>
        <w:t>c</w:t>
      </w:r>
      <w:r w:rsidRPr="004345A6">
        <w:rPr>
          <w:b/>
          <w:sz w:val="24"/>
          <w:szCs w:val="24"/>
          <w:lang w:val="es-AR"/>
        </w:rPr>
        <w:t>iencia</w:t>
      </w:r>
      <w:r w:rsidR="00FF4610" w:rsidRPr="004345A6">
        <w:rPr>
          <w:sz w:val="24"/>
          <w:szCs w:val="24"/>
          <w:lang w:val="es-AR"/>
        </w:rPr>
        <w:t xml:space="preserve"> </w:t>
      </w:r>
      <w:r w:rsidRPr="004345A6">
        <w:rPr>
          <w:sz w:val="24"/>
          <w:szCs w:val="24"/>
          <w:lang w:val="es-AR"/>
        </w:rPr>
        <w:t>36</w:t>
      </w:r>
      <w:r w:rsidRPr="004345A6">
        <w:rPr>
          <w:spacing w:val="3"/>
          <w:sz w:val="24"/>
          <w:szCs w:val="24"/>
          <w:lang w:val="es-AR"/>
        </w:rPr>
        <w:t xml:space="preserve"> </w:t>
      </w:r>
      <w:r w:rsidRPr="004345A6">
        <w:rPr>
          <w:spacing w:val="1"/>
          <w:sz w:val="24"/>
          <w:szCs w:val="24"/>
          <w:lang w:val="es-AR"/>
        </w:rPr>
        <w:t>(</w:t>
      </w:r>
      <w:r w:rsidRPr="004345A6">
        <w:rPr>
          <w:sz w:val="24"/>
          <w:szCs w:val="24"/>
          <w:lang w:val="es-AR"/>
        </w:rPr>
        <w:t>2</w:t>
      </w:r>
      <w:r w:rsidRPr="004345A6">
        <w:rPr>
          <w:spacing w:val="2"/>
          <w:sz w:val="24"/>
          <w:szCs w:val="24"/>
          <w:lang w:val="es-AR"/>
        </w:rPr>
        <w:t>)</w:t>
      </w:r>
      <w:r w:rsidRPr="004345A6">
        <w:rPr>
          <w:sz w:val="24"/>
          <w:szCs w:val="24"/>
          <w:lang w:val="es-AR"/>
        </w:rPr>
        <w:t>:</w:t>
      </w:r>
      <w:r w:rsidRPr="004345A6">
        <w:rPr>
          <w:spacing w:val="-2"/>
          <w:sz w:val="24"/>
          <w:szCs w:val="24"/>
          <w:lang w:val="es-AR"/>
        </w:rPr>
        <w:t xml:space="preserve"> </w:t>
      </w:r>
      <w:r w:rsidRPr="004345A6">
        <w:rPr>
          <w:sz w:val="24"/>
          <w:szCs w:val="24"/>
          <w:lang w:val="es-AR"/>
        </w:rPr>
        <w:t>153</w:t>
      </w:r>
      <w:r w:rsidRPr="004345A6">
        <w:rPr>
          <w:spacing w:val="2"/>
          <w:sz w:val="24"/>
          <w:szCs w:val="24"/>
          <w:lang w:val="es-AR"/>
        </w:rPr>
        <w:t>-</w:t>
      </w:r>
      <w:r w:rsidRPr="004345A6">
        <w:rPr>
          <w:sz w:val="24"/>
          <w:szCs w:val="24"/>
          <w:lang w:val="es-AR"/>
        </w:rPr>
        <w:t>15</w:t>
      </w:r>
      <w:r w:rsidRPr="004345A6">
        <w:rPr>
          <w:spacing w:val="-4"/>
          <w:sz w:val="24"/>
          <w:szCs w:val="24"/>
          <w:lang w:val="es-AR"/>
        </w:rPr>
        <w:t>9</w:t>
      </w:r>
      <w:r w:rsidRPr="004345A6">
        <w:rPr>
          <w:sz w:val="24"/>
          <w:szCs w:val="24"/>
          <w:lang w:val="es-AR"/>
        </w:rPr>
        <w:t>.</w:t>
      </w:r>
      <w:r w:rsidR="00CD3516" w:rsidRPr="004345A6">
        <w:rPr>
          <w:sz w:val="24"/>
          <w:szCs w:val="24"/>
          <w:lang w:val="es-AR"/>
        </w:rPr>
        <w:t xml:space="preserve"> </w:t>
      </w:r>
      <w:hyperlink r:id="rId62" w:history="1">
        <w:r w:rsidR="00CD3516" w:rsidRPr="004345A6">
          <w:rPr>
            <w:rStyle w:val="Hyperlink"/>
            <w:sz w:val="24"/>
            <w:szCs w:val="24"/>
            <w:lang w:val="es-AR"/>
          </w:rPr>
          <w:t>PDF</w:t>
        </w:r>
      </w:hyperlink>
    </w:p>
    <w:p w14:paraId="69D52211" w14:textId="141CD32F" w:rsidR="00904525" w:rsidRPr="004345A6" w:rsidRDefault="00725214" w:rsidP="00461B9E">
      <w:pPr>
        <w:spacing w:after="120"/>
        <w:ind w:left="720" w:hanging="720"/>
        <w:rPr>
          <w:sz w:val="24"/>
          <w:szCs w:val="24"/>
          <w:lang w:val="es-AR"/>
        </w:rPr>
      </w:pPr>
      <w:r w:rsidRPr="004345A6">
        <w:rPr>
          <w:b/>
          <w:sz w:val="24"/>
          <w:szCs w:val="24"/>
          <w:lang w:val="es-AR"/>
        </w:rPr>
        <w:t>165.</w:t>
      </w:r>
      <w:r w:rsidRPr="004345A6">
        <w:rPr>
          <w:b/>
          <w:spacing w:val="5"/>
          <w:sz w:val="24"/>
          <w:szCs w:val="24"/>
          <w:lang w:val="es-AR"/>
        </w:rPr>
        <w:t xml:space="preserve"> </w:t>
      </w:r>
      <w:r w:rsidR="008331E6" w:rsidRPr="004345A6">
        <w:rPr>
          <w:b/>
          <w:spacing w:val="5"/>
          <w:sz w:val="24"/>
          <w:szCs w:val="24"/>
          <w:lang w:val="es-AR"/>
        </w:rPr>
        <w:tab/>
      </w:r>
      <w:r w:rsidRPr="004345A6">
        <w:rPr>
          <w:spacing w:val="1"/>
          <w:sz w:val="24"/>
          <w:szCs w:val="24"/>
          <w:lang w:val="es-AR"/>
        </w:rPr>
        <w:t>F</w:t>
      </w:r>
      <w:r w:rsidRPr="004345A6">
        <w:rPr>
          <w:spacing w:val="-9"/>
          <w:sz w:val="24"/>
          <w:szCs w:val="24"/>
          <w:lang w:val="es-AR"/>
        </w:rPr>
        <w:t>l</w:t>
      </w:r>
      <w:r w:rsidRPr="004345A6">
        <w:rPr>
          <w:spacing w:val="9"/>
          <w:sz w:val="24"/>
          <w:szCs w:val="24"/>
          <w:lang w:val="es-AR"/>
        </w:rPr>
        <w:t>o</w:t>
      </w:r>
      <w:r w:rsidRPr="004345A6">
        <w:rPr>
          <w:spacing w:val="-4"/>
          <w:sz w:val="24"/>
          <w:szCs w:val="24"/>
          <w:lang w:val="es-AR"/>
        </w:rPr>
        <w:t>m</w:t>
      </w:r>
      <w:r w:rsidRPr="004345A6">
        <w:rPr>
          <w:spacing w:val="-5"/>
          <w:sz w:val="24"/>
          <w:szCs w:val="24"/>
          <w:lang w:val="es-AR"/>
        </w:rPr>
        <w:t>b</w:t>
      </w:r>
      <w:r w:rsidRPr="004345A6">
        <w:rPr>
          <w:spacing w:val="-1"/>
          <w:sz w:val="24"/>
          <w:szCs w:val="24"/>
          <w:lang w:val="es-AR"/>
        </w:rPr>
        <w:t>a</w:t>
      </w:r>
      <w:r w:rsidRPr="004345A6">
        <w:rPr>
          <w:spacing w:val="5"/>
          <w:sz w:val="24"/>
          <w:szCs w:val="24"/>
          <w:lang w:val="es-AR"/>
        </w:rPr>
        <w:t>u</w:t>
      </w:r>
      <w:r w:rsidRPr="004345A6">
        <w:rPr>
          <w:spacing w:val="-9"/>
          <w:sz w:val="24"/>
          <w:szCs w:val="24"/>
          <w:lang w:val="es-AR"/>
        </w:rPr>
        <w:t>m</w:t>
      </w:r>
      <w:r w:rsidRPr="004345A6">
        <w:rPr>
          <w:sz w:val="24"/>
          <w:szCs w:val="24"/>
          <w:lang w:val="es-AR"/>
        </w:rPr>
        <w:t>,</w:t>
      </w:r>
      <w:r w:rsidRPr="004345A6">
        <w:rPr>
          <w:spacing w:val="4"/>
          <w:sz w:val="24"/>
          <w:szCs w:val="24"/>
          <w:lang w:val="es-AR"/>
        </w:rPr>
        <w:t xml:space="preserve"> </w:t>
      </w:r>
      <w:r w:rsidRPr="004345A6">
        <w:rPr>
          <w:spacing w:val="1"/>
          <w:sz w:val="24"/>
          <w:szCs w:val="24"/>
          <w:lang w:val="es-AR"/>
        </w:rPr>
        <w:t>P</w:t>
      </w:r>
      <w:r w:rsidRPr="004345A6">
        <w:rPr>
          <w:sz w:val="24"/>
          <w:szCs w:val="24"/>
          <w:lang w:val="es-AR"/>
        </w:rPr>
        <w:t>.</w:t>
      </w:r>
      <w:r w:rsidRPr="004345A6">
        <w:rPr>
          <w:spacing w:val="4"/>
          <w:sz w:val="24"/>
          <w:szCs w:val="24"/>
          <w:lang w:val="es-AR"/>
        </w:rPr>
        <w:t xml:space="preserve"> </w:t>
      </w:r>
      <w:r w:rsidRPr="004345A6">
        <w:rPr>
          <w:spacing w:val="-1"/>
          <w:sz w:val="24"/>
          <w:szCs w:val="24"/>
          <w:lang w:val="es-AR"/>
        </w:rPr>
        <w:t>a</w:t>
      </w:r>
      <w:r w:rsidRPr="004345A6">
        <w:rPr>
          <w:spacing w:val="-5"/>
          <w:sz w:val="24"/>
          <w:szCs w:val="24"/>
          <w:lang w:val="es-AR"/>
        </w:rPr>
        <w:t>n</w:t>
      </w:r>
      <w:r w:rsidRPr="004345A6">
        <w:rPr>
          <w:sz w:val="24"/>
          <w:szCs w:val="24"/>
          <w:lang w:val="es-AR"/>
        </w:rPr>
        <w:t>d</w:t>
      </w:r>
      <w:r w:rsidRPr="004345A6">
        <w:rPr>
          <w:spacing w:val="2"/>
          <w:sz w:val="24"/>
          <w:szCs w:val="24"/>
          <w:lang w:val="es-AR"/>
        </w:rPr>
        <w:t xml:space="preserve"> </w:t>
      </w:r>
      <w:r w:rsidRPr="004345A6">
        <w:rPr>
          <w:sz w:val="24"/>
          <w:szCs w:val="24"/>
          <w:lang w:val="es-AR"/>
        </w:rPr>
        <w:t>O.</w:t>
      </w:r>
      <w:r w:rsidRPr="004345A6">
        <w:rPr>
          <w:spacing w:val="4"/>
          <w:sz w:val="24"/>
          <w:szCs w:val="24"/>
          <w:lang w:val="es-AR"/>
        </w:rPr>
        <w:t xml:space="preserve"> </w:t>
      </w:r>
      <w:r w:rsidRPr="004345A6">
        <w:rPr>
          <w:spacing w:val="-3"/>
          <w:sz w:val="24"/>
          <w:szCs w:val="24"/>
          <w:lang w:val="es-AR"/>
        </w:rPr>
        <w:t>E</w:t>
      </w:r>
      <w:r w:rsidRPr="004345A6">
        <w:rPr>
          <w:sz w:val="24"/>
          <w:szCs w:val="24"/>
          <w:lang w:val="es-AR"/>
        </w:rPr>
        <w:t>.</w:t>
      </w:r>
      <w:r w:rsidRPr="004345A6">
        <w:rPr>
          <w:spacing w:val="4"/>
          <w:sz w:val="24"/>
          <w:szCs w:val="24"/>
          <w:lang w:val="es-AR"/>
        </w:rPr>
        <w:t xml:space="preserve"> </w:t>
      </w:r>
      <w:r w:rsidRPr="004345A6">
        <w:rPr>
          <w:spacing w:val="1"/>
          <w:sz w:val="24"/>
          <w:szCs w:val="24"/>
          <w:lang w:val="es-AR"/>
        </w:rPr>
        <w:t>S</w:t>
      </w:r>
      <w:r w:rsidRPr="004345A6">
        <w:rPr>
          <w:spacing w:val="-1"/>
          <w:sz w:val="24"/>
          <w:szCs w:val="24"/>
          <w:lang w:val="es-AR"/>
        </w:rPr>
        <w:t>a</w:t>
      </w:r>
      <w:r w:rsidRPr="004345A6">
        <w:rPr>
          <w:spacing w:val="-9"/>
          <w:sz w:val="24"/>
          <w:szCs w:val="24"/>
          <w:lang w:val="es-AR"/>
        </w:rPr>
        <w:t>l</w:t>
      </w:r>
      <w:r w:rsidRPr="004345A6">
        <w:rPr>
          <w:spacing w:val="-1"/>
          <w:sz w:val="24"/>
          <w:szCs w:val="24"/>
          <w:lang w:val="es-AR"/>
        </w:rPr>
        <w:t>a</w:t>
      </w:r>
      <w:r w:rsidRPr="004345A6">
        <w:rPr>
          <w:sz w:val="24"/>
          <w:szCs w:val="24"/>
          <w:lang w:val="es-AR"/>
        </w:rPr>
        <w:t>.</w:t>
      </w:r>
      <w:r w:rsidRPr="004345A6">
        <w:rPr>
          <w:spacing w:val="4"/>
          <w:sz w:val="24"/>
          <w:szCs w:val="24"/>
          <w:lang w:val="es-AR"/>
        </w:rPr>
        <w:t xml:space="preserve"> </w:t>
      </w:r>
      <w:r w:rsidRPr="004345A6">
        <w:rPr>
          <w:sz w:val="24"/>
          <w:szCs w:val="24"/>
          <w:lang w:val="es-AR"/>
        </w:rPr>
        <w:t>2011.</w:t>
      </w:r>
      <w:r w:rsidRPr="004345A6">
        <w:rPr>
          <w:spacing w:val="5"/>
          <w:sz w:val="24"/>
          <w:szCs w:val="24"/>
          <w:lang w:val="es-AR"/>
        </w:rPr>
        <w:t xml:space="preserve"> </w:t>
      </w:r>
      <w:r w:rsidRPr="003B20CC">
        <w:rPr>
          <w:spacing w:val="2"/>
          <w:sz w:val="24"/>
          <w:szCs w:val="24"/>
          <w:lang w:val="es-AR"/>
        </w:rPr>
        <w:t>E</w:t>
      </w:r>
      <w:r w:rsidRPr="003B20CC">
        <w:rPr>
          <w:spacing w:val="-8"/>
          <w:sz w:val="24"/>
          <w:szCs w:val="24"/>
          <w:lang w:val="es-AR"/>
        </w:rPr>
        <w:t>f</w:t>
      </w:r>
      <w:r w:rsidRPr="003B20CC">
        <w:rPr>
          <w:spacing w:val="-1"/>
          <w:sz w:val="24"/>
          <w:szCs w:val="24"/>
          <w:lang w:val="es-AR"/>
        </w:rPr>
        <w:t>ec</w:t>
      </w:r>
      <w:r w:rsidRPr="003B20CC">
        <w:rPr>
          <w:spacing w:val="5"/>
          <w:sz w:val="24"/>
          <w:szCs w:val="24"/>
          <w:lang w:val="es-AR"/>
        </w:rPr>
        <w:t>to</w:t>
      </w:r>
      <w:r w:rsidRPr="003B20CC">
        <w:rPr>
          <w:sz w:val="24"/>
          <w:szCs w:val="24"/>
          <w:lang w:val="es-AR"/>
        </w:rPr>
        <w:t xml:space="preserve">s </w:t>
      </w:r>
      <w:r w:rsidRPr="003B20CC">
        <w:rPr>
          <w:spacing w:val="-5"/>
          <w:sz w:val="24"/>
          <w:szCs w:val="24"/>
          <w:lang w:val="es-AR"/>
        </w:rPr>
        <w:t>d</w:t>
      </w:r>
      <w:r w:rsidRPr="003B20CC">
        <w:rPr>
          <w:sz w:val="24"/>
          <w:szCs w:val="24"/>
          <w:lang w:val="es-AR"/>
        </w:rPr>
        <w:t>e</w:t>
      </w:r>
      <w:r w:rsidRPr="003B20CC">
        <w:rPr>
          <w:spacing w:val="6"/>
          <w:sz w:val="24"/>
          <w:szCs w:val="24"/>
          <w:lang w:val="es-AR"/>
        </w:rPr>
        <w:t xml:space="preserve"> 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 xml:space="preserve"> </w:t>
      </w:r>
      <w:r w:rsidRPr="003B20CC">
        <w:rPr>
          <w:spacing w:val="2"/>
          <w:sz w:val="24"/>
          <w:szCs w:val="24"/>
          <w:lang w:val="es-AR"/>
        </w:rPr>
        <w:t>b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5"/>
          <w:sz w:val="24"/>
          <w:szCs w:val="24"/>
          <w:lang w:val="es-AR"/>
        </w:rPr>
        <w:t>od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z w:val="24"/>
          <w:szCs w:val="24"/>
          <w:lang w:val="es-AR"/>
        </w:rPr>
        <w:t>v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2"/>
          <w:sz w:val="24"/>
          <w:szCs w:val="24"/>
          <w:lang w:val="es-AR"/>
        </w:rPr>
        <w:t>s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pacing w:val="-5"/>
          <w:sz w:val="24"/>
          <w:szCs w:val="24"/>
          <w:lang w:val="es-AR"/>
        </w:rPr>
        <w:t>b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z w:val="24"/>
          <w:szCs w:val="24"/>
          <w:lang w:val="es-AR"/>
        </w:rPr>
        <w:t>e</w:t>
      </w:r>
      <w:r w:rsidRPr="003B20CC">
        <w:rPr>
          <w:spacing w:val="1"/>
          <w:sz w:val="24"/>
          <w:szCs w:val="24"/>
          <w:lang w:val="es-AR"/>
        </w:rPr>
        <w:t xml:space="preserve"> </w:t>
      </w:r>
      <w:r w:rsidRPr="003B20CC">
        <w:rPr>
          <w:spacing w:val="4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l</w:t>
      </w:r>
      <w:r w:rsidRPr="003B20CC">
        <w:rPr>
          <w:spacing w:val="-1"/>
          <w:sz w:val="24"/>
          <w:szCs w:val="24"/>
          <w:lang w:val="es-AR"/>
        </w:rPr>
        <w:t xml:space="preserve"> </w:t>
      </w:r>
      <w:r w:rsidRPr="003B20CC">
        <w:rPr>
          <w:spacing w:val="-3"/>
          <w:sz w:val="24"/>
          <w:szCs w:val="24"/>
          <w:lang w:val="es-AR"/>
        </w:rPr>
        <w:t>f</w:t>
      </w:r>
      <w:r w:rsidRPr="003B20CC">
        <w:rPr>
          <w:spacing w:val="5"/>
          <w:sz w:val="24"/>
          <w:szCs w:val="24"/>
          <w:lang w:val="es-AR"/>
        </w:rPr>
        <w:t>u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4"/>
          <w:sz w:val="24"/>
          <w:szCs w:val="24"/>
          <w:lang w:val="es-AR"/>
        </w:rPr>
        <w:t>c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9"/>
          <w:sz w:val="24"/>
          <w:szCs w:val="24"/>
          <w:lang w:val="es-AR"/>
        </w:rPr>
        <w:t>o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m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pacing w:val="4"/>
          <w:sz w:val="24"/>
          <w:szCs w:val="24"/>
          <w:lang w:val="es-AR"/>
        </w:rPr>
        <w:t>e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z w:val="24"/>
          <w:szCs w:val="24"/>
          <w:lang w:val="es-AR"/>
        </w:rPr>
        <w:t>o</w:t>
      </w:r>
      <w:r w:rsidRPr="003B20CC">
        <w:rPr>
          <w:spacing w:val="5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 xml:space="preserve">de 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>s e</w:t>
      </w:r>
      <w:r w:rsidRPr="003B20CC">
        <w:rPr>
          <w:spacing w:val="-1"/>
          <w:sz w:val="24"/>
          <w:szCs w:val="24"/>
          <w:lang w:val="es-AR"/>
        </w:rPr>
        <w:t>c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pacing w:val="2"/>
          <w:sz w:val="24"/>
          <w:szCs w:val="24"/>
          <w:lang w:val="es-AR"/>
        </w:rPr>
        <w:t>s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pacing w:val="6"/>
          <w:sz w:val="24"/>
          <w:szCs w:val="24"/>
          <w:lang w:val="es-AR"/>
        </w:rPr>
        <w:t>t</w:t>
      </w:r>
      <w:r w:rsidRPr="003B20CC">
        <w:rPr>
          <w:spacing w:val="4"/>
          <w:sz w:val="24"/>
          <w:szCs w:val="24"/>
          <w:lang w:val="es-AR"/>
        </w:rPr>
        <w:t>e</w:t>
      </w:r>
      <w:r w:rsidRPr="003B20CC">
        <w:rPr>
          <w:spacing w:val="-9"/>
          <w:sz w:val="24"/>
          <w:szCs w:val="24"/>
          <w:lang w:val="es-AR"/>
        </w:rPr>
        <w:t>m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5"/>
          <w:sz w:val="24"/>
          <w:szCs w:val="24"/>
          <w:lang w:val="es-AR"/>
        </w:rPr>
        <w:t xml:space="preserve"> </w:t>
      </w:r>
      <w:r w:rsidRPr="003B20CC">
        <w:rPr>
          <w:spacing w:val="1"/>
          <w:sz w:val="24"/>
          <w:szCs w:val="24"/>
          <w:lang w:val="es-AR"/>
        </w:rPr>
        <w:t>P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g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s 49</w:t>
      </w:r>
      <w:r w:rsidRPr="003B20CC">
        <w:rPr>
          <w:spacing w:val="2"/>
          <w:sz w:val="24"/>
          <w:szCs w:val="24"/>
          <w:lang w:val="es-AR"/>
        </w:rPr>
        <w:t>-</w:t>
      </w:r>
      <w:r w:rsidRPr="003B20CC">
        <w:rPr>
          <w:sz w:val="24"/>
          <w:szCs w:val="24"/>
          <w:lang w:val="es-AR"/>
        </w:rPr>
        <w:t xml:space="preserve">62. </w:t>
      </w:r>
      <w:r w:rsidRPr="003B20CC">
        <w:rPr>
          <w:spacing w:val="2"/>
          <w:sz w:val="24"/>
          <w:szCs w:val="24"/>
          <w:lang w:val="es-AR"/>
        </w:rPr>
        <w:t>I</w:t>
      </w:r>
      <w:r w:rsidRPr="003B20CC">
        <w:rPr>
          <w:sz w:val="24"/>
          <w:szCs w:val="24"/>
          <w:lang w:val="es-AR"/>
        </w:rPr>
        <w:t>n</w:t>
      </w:r>
      <w:r w:rsidRPr="003B20CC">
        <w:rPr>
          <w:spacing w:val="-3"/>
          <w:sz w:val="24"/>
          <w:szCs w:val="24"/>
          <w:lang w:val="es-AR"/>
        </w:rPr>
        <w:t xml:space="preserve"> </w:t>
      </w:r>
      <w:r w:rsidRPr="003B20CC">
        <w:rPr>
          <w:spacing w:val="-2"/>
          <w:sz w:val="24"/>
          <w:szCs w:val="24"/>
          <w:lang w:val="es-AR"/>
        </w:rPr>
        <w:t>J</w:t>
      </w:r>
      <w:r w:rsidRPr="003B20CC">
        <w:rPr>
          <w:spacing w:val="3"/>
          <w:sz w:val="24"/>
          <w:szCs w:val="24"/>
          <w:lang w:val="es-AR"/>
        </w:rPr>
        <w:t>.</w:t>
      </w:r>
      <w:r w:rsidRPr="003B20CC">
        <w:rPr>
          <w:spacing w:val="-5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5"/>
          <w:sz w:val="24"/>
          <w:szCs w:val="24"/>
          <w:lang w:val="es-AR"/>
        </w:rPr>
        <w:t xml:space="preserve"> </w:t>
      </w:r>
      <w:r w:rsidRPr="003B20CC">
        <w:rPr>
          <w:spacing w:val="1"/>
          <w:sz w:val="24"/>
          <w:szCs w:val="24"/>
          <w:lang w:val="es-AR"/>
        </w:rPr>
        <w:t>S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pacing w:val="-9"/>
          <w:sz w:val="24"/>
          <w:szCs w:val="24"/>
          <w:lang w:val="es-AR"/>
        </w:rPr>
        <w:t>m</w:t>
      </w:r>
      <w:r w:rsidRPr="003B20CC">
        <w:rPr>
          <w:spacing w:val="9"/>
          <w:sz w:val="24"/>
          <w:szCs w:val="24"/>
          <w:lang w:val="es-AR"/>
        </w:rPr>
        <w:t>o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5"/>
          <w:sz w:val="24"/>
          <w:szCs w:val="24"/>
          <w:lang w:val="es-AR"/>
        </w:rPr>
        <w:t>tt</w:t>
      </w:r>
      <w:r w:rsidRPr="003B20CC">
        <w:rPr>
          <w:sz w:val="24"/>
          <w:szCs w:val="24"/>
          <w:lang w:val="es-AR"/>
        </w:rPr>
        <w:t>i</w:t>
      </w:r>
      <w:r w:rsidRPr="003B20CC">
        <w:rPr>
          <w:spacing w:val="-7"/>
          <w:sz w:val="24"/>
          <w:szCs w:val="24"/>
          <w:lang w:val="es-AR"/>
        </w:rPr>
        <w:t xml:space="preserve"> 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nd</w:t>
      </w:r>
      <w:r w:rsidRPr="003B20CC">
        <w:rPr>
          <w:spacing w:val="2"/>
          <w:sz w:val="24"/>
          <w:szCs w:val="24"/>
          <w:lang w:val="es-AR"/>
        </w:rPr>
        <w:t xml:space="preserve"> </w:t>
      </w:r>
      <w:r w:rsidRPr="003B20CC">
        <w:rPr>
          <w:spacing w:val="-2"/>
          <w:sz w:val="24"/>
          <w:szCs w:val="24"/>
          <w:lang w:val="es-AR"/>
        </w:rPr>
        <w:t>R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-10"/>
          <w:sz w:val="24"/>
          <w:szCs w:val="24"/>
          <w:lang w:val="es-AR"/>
        </w:rPr>
        <w:t>i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-1"/>
          <w:sz w:val="24"/>
          <w:szCs w:val="24"/>
          <w:lang w:val="es-AR"/>
        </w:rPr>
        <w:t>z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z w:val="24"/>
          <w:szCs w:val="24"/>
          <w:lang w:val="es-AR"/>
        </w:rPr>
        <w:t>o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10"/>
          <w:sz w:val="24"/>
          <w:szCs w:val="24"/>
          <w:lang w:val="es-AR"/>
        </w:rPr>
        <w:t xml:space="preserve"> </w:t>
      </w:r>
      <w:r w:rsidRPr="003B20CC">
        <w:rPr>
          <w:b/>
          <w:sz w:val="24"/>
          <w:szCs w:val="24"/>
          <w:lang w:val="es-AR"/>
        </w:rPr>
        <w:t>Con</w:t>
      </w:r>
      <w:r w:rsidRPr="003B20CC">
        <w:rPr>
          <w:b/>
          <w:spacing w:val="-2"/>
          <w:sz w:val="24"/>
          <w:szCs w:val="24"/>
          <w:lang w:val="es-AR"/>
        </w:rPr>
        <w:t>s</w:t>
      </w:r>
      <w:r w:rsidRPr="003B20CC">
        <w:rPr>
          <w:b/>
          <w:spacing w:val="-1"/>
          <w:sz w:val="24"/>
          <w:szCs w:val="24"/>
          <w:lang w:val="es-AR"/>
        </w:rPr>
        <w:t>e</w:t>
      </w:r>
      <w:r w:rsidRPr="003B20CC">
        <w:rPr>
          <w:b/>
          <w:spacing w:val="-6"/>
          <w:sz w:val="24"/>
          <w:szCs w:val="24"/>
          <w:lang w:val="es-AR"/>
        </w:rPr>
        <w:t>r</w:t>
      </w:r>
      <w:r w:rsidRPr="003B20CC">
        <w:rPr>
          <w:b/>
          <w:sz w:val="24"/>
          <w:szCs w:val="24"/>
          <w:lang w:val="es-AR"/>
        </w:rPr>
        <w:t>va</w:t>
      </w:r>
      <w:r w:rsidRPr="003B20CC">
        <w:rPr>
          <w:b/>
          <w:spacing w:val="-1"/>
          <w:sz w:val="24"/>
          <w:szCs w:val="24"/>
          <w:lang w:val="es-AR"/>
        </w:rPr>
        <w:t>c</w:t>
      </w:r>
      <w:r w:rsidRPr="003B20CC">
        <w:rPr>
          <w:b/>
          <w:sz w:val="24"/>
          <w:szCs w:val="24"/>
          <w:lang w:val="es-AR"/>
        </w:rPr>
        <w:t xml:space="preserve">ión </w:t>
      </w:r>
      <w:r w:rsidRPr="003B20CC">
        <w:rPr>
          <w:b/>
          <w:spacing w:val="3"/>
          <w:sz w:val="24"/>
          <w:szCs w:val="24"/>
          <w:lang w:val="es-AR"/>
        </w:rPr>
        <w:t>B</w:t>
      </w:r>
      <w:r w:rsidRPr="003B20CC">
        <w:rPr>
          <w:b/>
          <w:sz w:val="24"/>
          <w:szCs w:val="24"/>
          <w:lang w:val="es-AR"/>
        </w:rPr>
        <w:t>io</w:t>
      </w:r>
      <w:r w:rsidRPr="003B20CC">
        <w:rPr>
          <w:b/>
          <w:spacing w:val="-4"/>
          <w:sz w:val="24"/>
          <w:szCs w:val="24"/>
          <w:lang w:val="es-AR"/>
        </w:rPr>
        <w:t>l</w:t>
      </w:r>
      <w:r w:rsidRPr="003B20CC">
        <w:rPr>
          <w:b/>
          <w:sz w:val="24"/>
          <w:szCs w:val="24"/>
          <w:lang w:val="es-AR"/>
        </w:rPr>
        <w:t>ógica:</w:t>
      </w:r>
      <w:r w:rsidRPr="003B20CC">
        <w:rPr>
          <w:b/>
          <w:spacing w:val="3"/>
          <w:sz w:val="24"/>
          <w:szCs w:val="24"/>
          <w:lang w:val="es-AR"/>
        </w:rPr>
        <w:t xml:space="preserve"> </w:t>
      </w:r>
      <w:r w:rsidRPr="003B20CC">
        <w:rPr>
          <w:b/>
          <w:spacing w:val="-3"/>
          <w:sz w:val="24"/>
          <w:szCs w:val="24"/>
          <w:lang w:val="es-AR"/>
        </w:rPr>
        <w:t>P</w:t>
      </w:r>
      <w:r w:rsidRPr="003B20CC">
        <w:rPr>
          <w:b/>
          <w:spacing w:val="-1"/>
          <w:sz w:val="24"/>
          <w:szCs w:val="24"/>
          <w:lang w:val="es-AR"/>
        </w:rPr>
        <w:t>er</w:t>
      </w:r>
      <w:r w:rsidRPr="003B20CC">
        <w:rPr>
          <w:b/>
          <w:spacing w:val="-2"/>
          <w:sz w:val="24"/>
          <w:szCs w:val="24"/>
          <w:lang w:val="es-AR"/>
        </w:rPr>
        <w:t>s</w:t>
      </w:r>
      <w:r w:rsidRPr="003B20CC">
        <w:rPr>
          <w:b/>
          <w:spacing w:val="1"/>
          <w:sz w:val="24"/>
          <w:szCs w:val="24"/>
          <w:lang w:val="es-AR"/>
        </w:rPr>
        <w:t>p</w:t>
      </w:r>
      <w:r w:rsidRPr="003B20CC">
        <w:rPr>
          <w:b/>
          <w:spacing w:val="-1"/>
          <w:sz w:val="24"/>
          <w:szCs w:val="24"/>
          <w:lang w:val="es-AR"/>
        </w:rPr>
        <w:t>ec</w:t>
      </w:r>
      <w:r w:rsidRPr="003B20CC">
        <w:rPr>
          <w:b/>
          <w:spacing w:val="1"/>
          <w:sz w:val="24"/>
          <w:szCs w:val="24"/>
          <w:lang w:val="es-AR"/>
        </w:rPr>
        <w:t>t</w:t>
      </w:r>
      <w:r w:rsidRPr="003B20CC">
        <w:rPr>
          <w:b/>
          <w:sz w:val="24"/>
          <w:szCs w:val="24"/>
          <w:lang w:val="es-AR"/>
        </w:rPr>
        <w:t xml:space="preserve">ivas </w:t>
      </w:r>
      <w:r w:rsidRPr="003B20CC">
        <w:rPr>
          <w:b/>
          <w:spacing w:val="1"/>
          <w:sz w:val="24"/>
          <w:szCs w:val="24"/>
          <w:lang w:val="es-AR"/>
        </w:rPr>
        <w:t>d</w:t>
      </w:r>
      <w:r w:rsidRPr="003B20CC">
        <w:rPr>
          <w:b/>
          <w:spacing w:val="-1"/>
          <w:sz w:val="24"/>
          <w:szCs w:val="24"/>
          <w:lang w:val="es-AR"/>
        </w:rPr>
        <w:t>e</w:t>
      </w:r>
      <w:r w:rsidRPr="003B20CC">
        <w:rPr>
          <w:b/>
          <w:spacing w:val="-2"/>
          <w:sz w:val="24"/>
          <w:szCs w:val="24"/>
          <w:lang w:val="es-AR"/>
        </w:rPr>
        <w:t>s</w:t>
      </w:r>
      <w:r w:rsidRPr="003B20CC">
        <w:rPr>
          <w:b/>
          <w:spacing w:val="1"/>
          <w:sz w:val="24"/>
          <w:szCs w:val="24"/>
          <w:lang w:val="es-AR"/>
        </w:rPr>
        <w:t>d</w:t>
      </w:r>
      <w:r w:rsidRPr="003B20CC">
        <w:rPr>
          <w:b/>
          <w:sz w:val="24"/>
          <w:szCs w:val="24"/>
          <w:lang w:val="es-AR"/>
        </w:rPr>
        <w:t>e</w:t>
      </w:r>
      <w:r w:rsidRPr="003B20CC">
        <w:rPr>
          <w:b/>
          <w:spacing w:val="1"/>
          <w:sz w:val="24"/>
          <w:szCs w:val="24"/>
          <w:lang w:val="es-AR"/>
        </w:rPr>
        <w:t xml:space="preserve"> </w:t>
      </w:r>
      <w:r w:rsidRPr="003B20CC">
        <w:rPr>
          <w:b/>
          <w:sz w:val="24"/>
          <w:szCs w:val="24"/>
          <w:lang w:val="es-AR"/>
        </w:rPr>
        <w:t>A</w:t>
      </w:r>
      <w:r w:rsidRPr="003B20CC">
        <w:rPr>
          <w:b/>
          <w:spacing w:val="-4"/>
          <w:sz w:val="24"/>
          <w:szCs w:val="24"/>
          <w:lang w:val="es-AR"/>
        </w:rPr>
        <w:t>m</w:t>
      </w:r>
      <w:r w:rsidRPr="003B20CC">
        <w:rPr>
          <w:b/>
          <w:spacing w:val="4"/>
          <w:sz w:val="24"/>
          <w:szCs w:val="24"/>
          <w:lang w:val="es-AR"/>
        </w:rPr>
        <w:t>é</w:t>
      </w:r>
      <w:r w:rsidRPr="003B20CC">
        <w:rPr>
          <w:b/>
          <w:spacing w:val="-6"/>
          <w:sz w:val="24"/>
          <w:szCs w:val="24"/>
          <w:lang w:val="es-AR"/>
        </w:rPr>
        <w:t>r</w:t>
      </w:r>
      <w:r w:rsidRPr="003B20CC">
        <w:rPr>
          <w:b/>
          <w:spacing w:val="5"/>
          <w:sz w:val="24"/>
          <w:szCs w:val="24"/>
          <w:lang w:val="es-AR"/>
        </w:rPr>
        <w:t>i</w:t>
      </w:r>
      <w:r w:rsidRPr="003B20CC">
        <w:rPr>
          <w:b/>
          <w:spacing w:val="-1"/>
          <w:sz w:val="24"/>
          <w:szCs w:val="24"/>
          <w:lang w:val="es-AR"/>
        </w:rPr>
        <w:t>c</w:t>
      </w:r>
      <w:r w:rsidRPr="003B20CC">
        <w:rPr>
          <w:b/>
          <w:sz w:val="24"/>
          <w:szCs w:val="24"/>
          <w:lang w:val="es-AR"/>
        </w:rPr>
        <w:t>a</w:t>
      </w:r>
      <w:r w:rsidRPr="003B20CC">
        <w:rPr>
          <w:b/>
          <w:spacing w:val="2"/>
          <w:sz w:val="24"/>
          <w:szCs w:val="24"/>
          <w:lang w:val="es-AR"/>
        </w:rPr>
        <w:t xml:space="preserve"> </w:t>
      </w:r>
      <w:r w:rsidRPr="003B20CC">
        <w:rPr>
          <w:b/>
          <w:spacing w:val="-2"/>
          <w:sz w:val="24"/>
          <w:szCs w:val="24"/>
          <w:lang w:val="es-AR"/>
        </w:rPr>
        <w:t>L</w:t>
      </w:r>
      <w:r w:rsidRPr="003B20CC">
        <w:rPr>
          <w:b/>
          <w:sz w:val="24"/>
          <w:szCs w:val="24"/>
          <w:lang w:val="es-AR"/>
        </w:rPr>
        <w:t>a</w:t>
      </w:r>
      <w:r w:rsidRPr="003B20CC">
        <w:rPr>
          <w:b/>
          <w:spacing w:val="1"/>
          <w:sz w:val="24"/>
          <w:szCs w:val="24"/>
          <w:lang w:val="es-AR"/>
        </w:rPr>
        <w:t>t</w:t>
      </w:r>
      <w:r w:rsidRPr="003B20CC">
        <w:rPr>
          <w:b/>
          <w:sz w:val="24"/>
          <w:szCs w:val="24"/>
          <w:lang w:val="es-AR"/>
        </w:rPr>
        <w:t>i</w:t>
      </w:r>
      <w:r w:rsidRPr="003B20CC">
        <w:rPr>
          <w:b/>
          <w:spacing w:val="1"/>
          <w:sz w:val="24"/>
          <w:szCs w:val="24"/>
          <w:lang w:val="es-AR"/>
        </w:rPr>
        <w:t>n</w:t>
      </w:r>
      <w:r w:rsidRPr="003B20CC">
        <w:rPr>
          <w:b/>
          <w:spacing w:val="5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 xml:space="preserve">. </w:t>
      </w:r>
      <w:r w:rsidRPr="003B20CC">
        <w:rPr>
          <w:spacing w:val="2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5"/>
          <w:sz w:val="24"/>
          <w:szCs w:val="24"/>
          <w:lang w:val="es-AR"/>
        </w:rPr>
        <w:t>to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 xml:space="preserve">l </w:t>
      </w:r>
      <w:r w:rsidRPr="003B20CC">
        <w:rPr>
          <w:spacing w:val="4"/>
          <w:sz w:val="24"/>
          <w:szCs w:val="24"/>
          <w:lang w:val="es-AR"/>
        </w:rPr>
        <w:t>U</w:t>
      </w:r>
      <w:r w:rsidRPr="003B20CC">
        <w:rPr>
          <w:sz w:val="24"/>
          <w:szCs w:val="24"/>
          <w:lang w:val="es-AR"/>
        </w:rPr>
        <w:t>n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z w:val="24"/>
          <w:szCs w:val="24"/>
          <w:lang w:val="es-AR"/>
        </w:rPr>
        <w:t>v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2"/>
          <w:sz w:val="24"/>
          <w:szCs w:val="24"/>
          <w:lang w:val="es-AR"/>
        </w:rPr>
        <w:t>s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6"/>
          <w:sz w:val="24"/>
          <w:szCs w:val="24"/>
          <w:lang w:val="es-AR"/>
        </w:rPr>
        <w:t>r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Un</w:t>
      </w:r>
      <w:r w:rsidRPr="003B20CC">
        <w:rPr>
          <w:spacing w:val="-5"/>
          <w:sz w:val="24"/>
          <w:szCs w:val="24"/>
          <w:lang w:val="es-AR"/>
        </w:rPr>
        <w:t>i</w:t>
      </w:r>
      <w:r w:rsidRPr="003B20CC">
        <w:rPr>
          <w:sz w:val="24"/>
          <w:szCs w:val="24"/>
          <w:lang w:val="es-AR"/>
        </w:rPr>
        <w:t>v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6"/>
          <w:sz w:val="24"/>
          <w:szCs w:val="24"/>
          <w:lang w:val="es-AR"/>
        </w:rPr>
        <w:t>r</w:t>
      </w:r>
      <w:r w:rsidRPr="003B20CC">
        <w:rPr>
          <w:spacing w:val="2"/>
          <w:sz w:val="24"/>
          <w:szCs w:val="24"/>
          <w:lang w:val="es-AR"/>
        </w:rPr>
        <w:t>s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2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 xml:space="preserve">de </w:t>
      </w:r>
      <w:r w:rsidRPr="003B20CC">
        <w:rPr>
          <w:spacing w:val="-2"/>
          <w:sz w:val="24"/>
          <w:szCs w:val="24"/>
          <w:lang w:val="es-AR"/>
        </w:rPr>
        <w:t>C</w:t>
      </w:r>
      <w:r w:rsidRPr="003B20CC">
        <w:rPr>
          <w:sz w:val="24"/>
          <w:szCs w:val="24"/>
          <w:lang w:val="es-AR"/>
        </w:rPr>
        <w:t>hi</w:t>
      </w:r>
      <w:r w:rsidRPr="003B20CC">
        <w:rPr>
          <w:spacing w:val="-4"/>
          <w:sz w:val="24"/>
          <w:szCs w:val="24"/>
          <w:lang w:val="es-AR"/>
        </w:rPr>
        <w:t>l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1"/>
          <w:sz w:val="24"/>
          <w:szCs w:val="24"/>
          <w:lang w:val="es-AR"/>
        </w:rPr>
        <w:t>S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10"/>
          <w:sz w:val="24"/>
          <w:szCs w:val="24"/>
          <w:lang w:val="es-AR"/>
        </w:rPr>
        <w:t>t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g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>.</w:t>
      </w:r>
      <w:r w:rsidR="00E179E1" w:rsidRPr="003B20CC">
        <w:rPr>
          <w:sz w:val="24"/>
          <w:szCs w:val="24"/>
          <w:lang w:val="es-AR"/>
        </w:rPr>
        <w:t xml:space="preserve"> </w:t>
      </w:r>
      <w:hyperlink r:id="rId63" w:history="1">
        <w:r w:rsidR="00E179E1" w:rsidRPr="004345A6">
          <w:rPr>
            <w:rStyle w:val="Hyperlink"/>
            <w:sz w:val="24"/>
            <w:szCs w:val="24"/>
            <w:lang w:val="es-AR"/>
          </w:rPr>
          <w:t>PDF</w:t>
        </w:r>
      </w:hyperlink>
    </w:p>
    <w:p w14:paraId="0AD638A3" w14:textId="31988336" w:rsidR="00904525" w:rsidRDefault="00725214" w:rsidP="00461B9E">
      <w:pPr>
        <w:keepNext/>
        <w:spacing w:after="120"/>
        <w:ind w:left="720" w:hanging="720"/>
        <w:rPr>
          <w:sz w:val="24"/>
          <w:szCs w:val="24"/>
        </w:rPr>
      </w:pPr>
      <w:r w:rsidRPr="004345A6">
        <w:rPr>
          <w:b/>
          <w:sz w:val="24"/>
          <w:szCs w:val="24"/>
          <w:lang w:val="es-AR"/>
        </w:rPr>
        <w:t>164</w:t>
      </w:r>
      <w:r w:rsidRPr="004345A6">
        <w:rPr>
          <w:sz w:val="24"/>
          <w:szCs w:val="24"/>
          <w:lang w:val="es-AR"/>
        </w:rPr>
        <w:t>.</w:t>
      </w:r>
      <w:r w:rsidR="008331E6" w:rsidRPr="004345A6">
        <w:rPr>
          <w:sz w:val="24"/>
          <w:szCs w:val="24"/>
          <w:lang w:val="es-AR"/>
        </w:rPr>
        <w:tab/>
      </w:r>
      <w:r w:rsidRPr="004345A6">
        <w:rPr>
          <w:sz w:val="24"/>
          <w:szCs w:val="24"/>
          <w:lang w:val="es-AR"/>
        </w:rPr>
        <w:t>Y</w:t>
      </w:r>
      <w:r w:rsidRPr="004345A6">
        <w:rPr>
          <w:spacing w:val="-1"/>
          <w:sz w:val="24"/>
          <w:szCs w:val="24"/>
          <w:lang w:val="es-AR"/>
        </w:rPr>
        <w:t>a</w:t>
      </w:r>
      <w:r w:rsidRPr="004345A6">
        <w:rPr>
          <w:spacing w:val="-5"/>
          <w:sz w:val="24"/>
          <w:szCs w:val="24"/>
          <w:lang w:val="es-AR"/>
        </w:rPr>
        <w:t>h</w:t>
      </w:r>
      <w:r w:rsidRPr="004345A6">
        <w:rPr>
          <w:spacing w:val="5"/>
          <w:sz w:val="24"/>
          <w:szCs w:val="24"/>
          <w:lang w:val="es-AR"/>
        </w:rPr>
        <w:t>d</w:t>
      </w:r>
      <w:r w:rsidRPr="004345A6">
        <w:rPr>
          <w:spacing w:val="-4"/>
          <w:sz w:val="24"/>
          <w:szCs w:val="24"/>
          <w:lang w:val="es-AR"/>
        </w:rPr>
        <w:t>ji</w:t>
      </w:r>
      <w:r w:rsidRPr="004345A6">
        <w:rPr>
          <w:spacing w:val="4"/>
          <w:sz w:val="24"/>
          <w:szCs w:val="24"/>
          <w:lang w:val="es-AR"/>
        </w:rPr>
        <w:t>a</w:t>
      </w:r>
      <w:r w:rsidRPr="004345A6">
        <w:rPr>
          <w:spacing w:val="-5"/>
          <w:sz w:val="24"/>
          <w:szCs w:val="24"/>
          <w:lang w:val="es-AR"/>
        </w:rPr>
        <w:t>n</w:t>
      </w:r>
      <w:r w:rsidRPr="004345A6">
        <w:rPr>
          <w:sz w:val="24"/>
          <w:szCs w:val="24"/>
          <w:lang w:val="es-AR"/>
        </w:rPr>
        <w:t>,</w:t>
      </w:r>
      <w:r w:rsidRPr="004345A6">
        <w:rPr>
          <w:spacing w:val="4"/>
          <w:sz w:val="24"/>
          <w:szCs w:val="24"/>
          <w:lang w:val="es-AR"/>
        </w:rPr>
        <w:t xml:space="preserve"> </w:t>
      </w:r>
      <w:r w:rsidRPr="004345A6">
        <w:rPr>
          <w:spacing w:val="-3"/>
          <w:sz w:val="24"/>
          <w:szCs w:val="24"/>
          <w:lang w:val="es-AR"/>
        </w:rPr>
        <w:t>L</w:t>
      </w:r>
      <w:r w:rsidRPr="004345A6">
        <w:rPr>
          <w:sz w:val="24"/>
          <w:szCs w:val="24"/>
          <w:lang w:val="es-AR"/>
        </w:rPr>
        <w:t>.</w:t>
      </w:r>
      <w:r w:rsidRPr="004345A6">
        <w:rPr>
          <w:spacing w:val="4"/>
          <w:sz w:val="24"/>
          <w:szCs w:val="24"/>
          <w:lang w:val="es-AR"/>
        </w:rPr>
        <w:t xml:space="preserve"> </w:t>
      </w:r>
      <w:r w:rsidRPr="004345A6">
        <w:rPr>
          <w:spacing w:val="-1"/>
          <w:sz w:val="24"/>
          <w:szCs w:val="24"/>
          <w:lang w:val="es-AR"/>
        </w:rPr>
        <w:t>a</w:t>
      </w:r>
      <w:r w:rsidRPr="004345A6">
        <w:rPr>
          <w:spacing w:val="-5"/>
          <w:sz w:val="24"/>
          <w:szCs w:val="24"/>
          <w:lang w:val="es-AR"/>
        </w:rPr>
        <w:t>n</w:t>
      </w:r>
      <w:r w:rsidRPr="004345A6">
        <w:rPr>
          <w:sz w:val="24"/>
          <w:szCs w:val="24"/>
          <w:lang w:val="es-AR"/>
        </w:rPr>
        <w:t>d</w:t>
      </w:r>
      <w:r w:rsidRPr="004345A6">
        <w:rPr>
          <w:spacing w:val="2"/>
          <w:sz w:val="24"/>
          <w:szCs w:val="24"/>
          <w:lang w:val="es-AR"/>
        </w:rPr>
        <w:t xml:space="preserve"> </w:t>
      </w:r>
      <w:r w:rsidRPr="004345A6">
        <w:rPr>
          <w:sz w:val="24"/>
          <w:szCs w:val="24"/>
          <w:lang w:val="es-AR"/>
        </w:rPr>
        <w:t>O.</w:t>
      </w:r>
      <w:r w:rsidRPr="004345A6">
        <w:rPr>
          <w:spacing w:val="4"/>
          <w:sz w:val="24"/>
          <w:szCs w:val="24"/>
          <w:lang w:val="es-AR"/>
        </w:rPr>
        <w:t xml:space="preserve"> </w:t>
      </w:r>
      <w:r w:rsidRPr="004345A6">
        <w:rPr>
          <w:spacing w:val="2"/>
          <w:sz w:val="24"/>
          <w:szCs w:val="24"/>
          <w:lang w:val="es-AR"/>
        </w:rPr>
        <w:t>E</w:t>
      </w:r>
      <w:r w:rsidRPr="004345A6">
        <w:rPr>
          <w:sz w:val="24"/>
          <w:szCs w:val="24"/>
          <w:lang w:val="es-AR"/>
        </w:rPr>
        <w:t xml:space="preserve">. </w:t>
      </w:r>
      <w:r w:rsidRPr="004345A6">
        <w:rPr>
          <w:spacing w:val="1"/>
          <w:sz w:val="24"/>
          <w:szCs w:val="24"/>
          <w:lang w:val="es-AR"/>
        </w:rPr>
        <w:t>S</w:t>
      </w:r>
      <w:r w:rsidRPr="004345A6">
        <w:rPr>
          <w:spacing w:val="-1"/>
          <w:sz w:val="24"/>
          <w:szCs w:val="24"/>
          <w:lang w:val="es-AR"/>
        </w:rPr>
        <w:t>a</w:t>
      </w:r>
      <w:r w:rsidRPr="004345A6">
        <w:rPr>
          <w:spacing w:val="-9"/>
          <w:sz w:val="24"/>
          <w:szCs w:val="24"/>
          <w:lang w:val="es-AR"/>
        </w:rPr>
        <w:t>l</w:t>
      </w:r>
      <w:r w:rsidRPr="004345A6">
        <w:rPr>
          <w:spacing w:val="-1"/>
          <w:sz w:val="24"/>
          <w:szCs w:val="24"/>
          <w:lang w:val="es-AR"/>
        </w:rPr>
        <w:t>a</w:t>
      </w:r>
      <w:r w:rsidRPr="004345A6">
        <w:rPr>
          <w:sz w:val="24"/>
          <w:szCs w:val="24"/>
          <w:lang w:val="es-AR"/>
        </w:rPr>
        <w:t>.</w:t>
      </w:r>
      <w:r w:rsidRPr="004345A6">
        <w:rPr>
          <w:spacing w:val="4"/>
          <w:sz w:val="24"/>
          <w:szCs w:val="24"/>
          <w:lang w:val="es-AR"/>
        </w:rPr>
        <w:t xml:space="preserve"> </w:t>
      </w:r>
      <w:r w:rsidRPr="004345A6">
        <w:rPr>
          <w:sz w:val="24"/>
          <w:szCs w:val="24"/>
          <w:lang w:val="es-AR"/>
        </w:rPr>
        <w:t>2010.</w:t>
      </w:r>
      <w:r w:rsidRPr="004345A6">
        <w:rPr>
          <w:spacing w:val="4"/>
          <w:sz w:val="24"/>
          <w:szCs w:val="24"/>
          <w:lang w:val="es-AR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 w:rsidR="00461B9E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13:57</w:t>
      </w:r>
      <w:r>
        <w:rPr>
          <w:spacing w:val="1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585.</w:t>
      </w:r>
      <w:r w:rsidR="009D262A">
        <w:rPr>
          <w:sz w:val="24"/>
          <w:szCs w:val="24"/>
        </w:rPr>
        <w:t xml:space="preserve"> </w:t>
      </w:r>
      <w:hyperlink r:id="rId64" w:history="1">
        <w:r w:rsidR="009D262A" w:rsidRPr="009D262A">
          <w:rPr>
            <w:rStyle w:val="Hyperlink"/>
            <w:sz w:val="24"/>
            <w:szCs w:val="24"/>
          </w:rPr>
          <w:t>PDF</w:t>
        </w:r>
      </w:hyperlink>
    </w:p>
    <w:p w14:paraId="5B92FBBA" w14:textId="528B9278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163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8331E6">
        <w:rPr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 w:rsidR="00461B9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ez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oot, 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 w:rsidR="00FF461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 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106: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972</w:t>
      </w:r>
      <w:r>
        <w:rPr>
          <w:spacing w:val="1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9724.</w:t>
      </w:r>
      <w:r w:rsidR="009D262A">
        <w:rPr>
          <w:sz w:val="24"/>
          <w:szCs w:val="24"/>
        </w:rPr>
        <w:t xml:space="preserve"> </w:t>
      </w:r>
      <w:hyperlink r:id="rId65" w:history="1">
        <w:r w:rsidR="009D262A" w:rsidRPr="00F41095">
          <w:rPr>
            <w:rStyle w:val="Hyperlink"/>
            <w:sz w:val="24"/>
            <w:szCs w:val="24"/>
          </w:rPr>
          <w:t>PDF</w:t>
        </w:r>
      </w:hyperlink>
    </w:p>
    <w:p w14:paraId="37DC5EB9" w14:textId="5450D456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162.</w:t>
      </w:r>
      <w:r>
        <w:rPr>
          <w:b/>
          <w:spacing w:val="5"/>
          <w:sz w:val="24"/>
          <w:szCs w:val="24"/>
        </w:rPr>
        <w:t xml:space="preserve"> </w:t>
      </w:r>
      <w:r w:rsidR="008331E6">
        <w:rPr>
          <w:b/>
          <w:spacing w:val="5"/>
          <w:sz w:val="24"/>
          <w:szCs w:val="24"/>
        </w:rPr>
        <w:tab/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5"/>
          <w:sz w:val="24"/>
          <w:szCs w:val="24"/>
        </w:rPr>
        <w:t>0</w:t>
      </w:r>
      <w:r>
        <w:rPr>
          <w:sz w:val="24"/>
          <w:szCs w:val="24"/>
        </w:rPr>
        <w:t>9.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8"/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61</w:t>
      </w:r>
      <w:r>
        <w:rPr>
          <w:spacing w:val="1"/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618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 w:rsidR="00461B9E"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</w:t>
      </w:r>
      <w:r>
        <w:rPr>
          <w:b/>
          <w:spacing w:val="4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 w:rsidR="00F41095">
        <w:rPr>
          <w:sz w:val="24"/>
          <w:szCs w:val="24"/>
        </w:rPr>
        <w:t xml:space="preserve"> </w:t>
      </w:r>
      <w:hyperlink r:id="rId66" w:history="1">
        <w:r w:rsidR="00F41095" w:rsidRPr="00F41095">
          <w:rPr>
            <w:rStyle w:val="Hyperlink"/>
            <w:sz w:val="24"/>
            <w:szCs w:val="24"/>
          </w:rPr>
          <w:t>PDF</w:t>
        </w:r>
      </w:hyperlink>
    </w:p>
    <w:p w14:paraId="2F574408" w14:textId="5D9AC7A0" w:rsidR="00904525" w:rsidRPr="008331E6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161.</w:t>
      </w:r>
      <w:r>
        <w:rPr>
          <w:b/>
          <w:spacing w:val="5"/>
          <w:sz w:val="24"/>
          <w:szCs w:val="24"/>
        </w:rPr>
        <w:t xml:space="preserve"> </w:t>
      </w:r>
      <w:r w:rsidR="008331E6">
        <w:rPr>
          <w:b/>
          <w:spacing w:val="5"/>
          <w:sz w:val="24"/>
          <w:szCs w:val="24"/>
        </w:rPr>
        <w:tab/>
      </w:r>
      <w:r>
        <w:rPr>
          <w:spacing w:val="-3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MM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>V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</w:t>
      </w:r>
      <w:r w:rsidR="008331E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a.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15:249</w:t>
      </w:r>
      <w:r>
        <w:rPr>
          <w:spacing w:val="1"/>
          <w:sz w:val="24"/>
          <w:szCs w:val="24"/>
        </w:rPr>
        <w:t>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250</w:t>
      </w:r>
      <w:r>
        <w:rPr>
          <w:spacing w:val="-5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 w:rsidR="00F41095">
        <w:rPr>
          <w:rFonts w:ascii="Arial" w:eastAsia="Arial" w:hAnsi="Arial" w:cs="Arial"/>
          <w:sz w:val="24"/>
          <w:szCs w:val="24"/>
        </w:rPr>
        <w:t xml:space="preserve"> </w:t>
      </w:r>
      <w:hyperlink r:id="rId67" w:history="1">
        <w:r w:rsidR="00F41095" w:rsidRPr="00F41095">
          <w:rPr>
            <w:rStyle w:val="Hyperlink"/>
            <w:rFonts w:eastAsia="Arial"/>
            <w:sz w:val="24"/>
            <w:szCs w:val="24"/>
          </w:rPr>
          <w:t>PDF</w:t>
        </w:r>
      </w:hyperlink>
    </w:p>
    <w:p w14:paraId="570C905B" w14:textId="50D3B3DC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160.</w:t>
      </w:r>
      <w:r>
        <w:rPr>
          <w:b/>
          <w:spacing w:val="5"/>
          <w:sz w:val="24"/>
          <w:szCs w:val="24"/>
        </w:rPr>
        <w:t xml:space="preserve"> </w:t>
      </w:r>
      <w:r w:rsidR="008331E6">
        <w:rPr>
          <w:b/>
          <w:spacing w:val="5"/>
          <w:sz w:val="24"/>
          <w:szCs w:val="24"/>
        </w:rPr>
        <w:tab/>
      </w:r>
      <w:r w:rsidRPr="00B7599D">
        <w:rPr>
          <w:spacing w:val="-5"/>
          <w:sz w:val="24"/>
          <w:szCs w:val="24"/>
        </w:rPr>
        <w:t>G</w:t>
      </w:r>
      <w:r w:rsidRPr="00B7599D">
        <w:rPr>
          <w:spacing w:val="5"/>
          <w:sz w:val="24"/>
          <w:szCs w:val="24"/>
        </w:rPr>
        <w:t>o</w:t>
      </w:r>
      <w:r w:rsidRPr="00B7599D">
        <w:rPr>
          <w:spacing w:val="-4"/>
          <w:sz w:val="24"/>
          <w:szCs w:val="24"/>
        </w:rPr>
        <w:t>ll</w:t>
      </w:r>
      <w:r w:rsidRPr="00B7599D">
        <w:rPr>
          <w:sz w:val="24"/>
          <w:szCs w:val="24"/>
        </w:rPr>
        <w:t>u</w:t>
      </w:r>
      <w:r w:rsidRPr="00B7599D">
        <w:rPr>
          <w:spacing w:val="2"/>
          <w:sz w:val="24"/>
          <w:szCs w:val="24"/>
        </w:rPr>
        <w:t>s</w:t>
      </w:r>
      <w:r w:rsidRPr="00B7599D">
        <w:rPr>
          <w:spacing w:val="4"/>
          <w:sz w:val="24"/>
          <w:szCs w:val="24"/>
        </w:rPr>
        <w:t>c</w:t>
      </w:r>
      <w:r w:rsidRPr="00B7599D">
        <w:rPr>
          <w:spacing w:val="-9"/>
          <w:sz w:val="24"/>
          <w:szCs w:val="24"/>
        </w:rPr>
        <w:t>i</w:t>
      </w:r>
      <w:r w:rsidRPr="00B7599D">
        <w:rPr>
          <w:spacing w:val="5"/>
          <w:sz w:val="24"/>
          <w:szCs w:val="24"/>
        </w:rPr>
        <w:t>o</w:t>
      </w:r>
      <w:r w:rsidRPr="00B7599D">
        <w:rPr>
          <w:sz w:val="24"/>
          <w:szCs w:val="24"/>
        </w:rPr>
        <w:t>,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pacing w:val="-2"/>
          <w:sz w:val="24"/>
          <w:szCs w:val="24"/>
        </w:rPr>
        <w:t>R</w:t>
      </w:r>
      <w:r w:rsidRPr="00B7599D">
        <w:rPr>
          <w:sz w:val="24"/>
          <w:szCs w:val="24"/>
        </w:rPr>
        <w:t>.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pacing w:val="-5"/>
          <w:sz w:val="24"/>
          <w:szCs w:val="24"/>
        </w:rPr>
        <w:t>A</w:t>
      </w:r>
      <w:r w:rsidRPr="00B7599D">
        <w:rPr>
          <w:spacing w:val="2"/>
          <w:sz w:val="24"/>
          <w:szCs w:val="24"/>
        </w:rPr>
        <w:t>.</w:t>
      </w:r>
      <w:r w:rsidRPr="00B7599D">
        <w:rPr>
          <w:sz w:val="24"/>
          <w:szCs w:val="24"/>
        </w:rPr>
        <w:t xml:space="preserve">, </w:t>
      </w:r>
      <w:r w:rsidRPr="00B7599D">
        <w:rPr>
          <w:spacing w:val="-5"/>
          <w:sz w:val="24"/>
          <w:szCs w:val="24"/>
        </w:rPr>
        <w:t>A</w:t>
      </w:r>
      <w:r w:rsidRPr="00B7599D">
        <w:rPr>
          <w:sz w:val="24"/>
          <w:szCs w:val="24"/>
        </w:rPr>
        <w:t>.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pacing w:val="-5"/>
          <w:sz w:val="24"/>
          <w:szCs w:val="24"/>
        </w:rPr>
        <w:t>A</w:t>
      </w:r>
      <w:r w:rsidRPr="00B7599D">
        <w:rPr>
          <w:sz w:val="24"/>
          <w:szCs w:val="24"/>
        </w:rPr>
        <w:t>u</w:t>
      </w:r>
      <w:r w:rsidRPr="00B7599D">
        <w:rPr>
          <w:spacing w:val="-2"/>
          <w:sz w:val="24"/>
          <w:szCs w:val="24"/>
        </w:rPr>
        <w:t>s</w:t>
      </w:r>
      <w:r w:rsidRPr="00B7599D">
        <w:rPr>
          <w:spacing w:val="10"/>
          <w:sz w:val="24"/>
          <w:szCs w:val="24"/>
        </w:rPr>
        <w:t>t</w:t>
      </w:r>
      <w:r w:rsidRPr="00B7599D">
        <w:rPr>
          <w:spacing w:val="-4"/>
          <w:sz w:val="24"/>
          <w:szCs w:val="24"/>
        </w:rPr>
        <w:t>i</w:t>
      </w:r>
      <w:r w:rsidRPr="00B7599D">
        <w:rPr>
          <w:spacing w:val="-5"/>
          <w:sz w:val="24"/>
          <w:szCs w:val="24"/>
        </w:rPr>
        <w:t>n</w:t>
      </w:r>
      <w:r w:rsidRPr="00B7599D">
        <w:rPr>
          <w:sz w:val="24"/>
          <w:szCs w:val="24"/>
        </w:rPr>
        <w:t>,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z w:val="24"/>
          <w:szCs w:val="24"/>
        </w:rPr>
        <w:t>G.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pacing w:val="-2"/>
          <w:sz w:val="24"/>
          <w:szCs w:val="24"/>
        </w:rPr>
        <w:t>C</w:t>
      </w:r>
      <w:r w:rsidRPr="00B7599D">
        <w:rPr>
          <w:sz w:val="24"/>
          <w:szCs w:val="24"/>
        </w:rPr>
        <w:t>. G</w:t>
      </w:r>
      <w:r w:rsidRPr="00B7599D">
        <w:rPr>
          <w:spacing w:val="-1"/>
          <w:sz w:val="24"/>
          <w:szCs w:val="24"/>
        </w:rPr>
        <w:t>a</w:t>
      </w:r>
      <w:r w:rsidRPr="00B7599D">
        <w:rPr>
          <w:spacing w:val="1"/>
          <w:sz w:val="24"/>
          <w:szCs w:val="24"/>
        </w:rPr>
        <w:t>r</w:t>
      </w:r>
      <w:r w:rsidRPr="00B7599D">
        <w:rPr>
          <w:spacing w:val="-1"/>
          <w:sz w:val="24"/>
          <w:szCs w:val="24"/>
        </w:rPr>
        <w:t>c</w:t>
      </w:r>
      <w:r w:rsidRPr="00B7599D">
        <w:rPr>
          <w:spacing w:val="-9"/>
          <w:sz w:val="24"/>
          <w:szCs w:val="24"/>
        </w:rPr>
        <w:t>í</w:t>
      </w:r>
      <w:r w:rsidRPr="00B7599D">
        <w:rPr>
          <w:sz w:val="24"/>
          <w:szCs w:val="24"/>
        </w:rPr>
        <w:t>a</w:t>
      </w:r>
      <w:r w:rsidRPr="00B7599D">
        <w:rPr>
          <w:spacing w:val="1"/>
          <w:sz w:val="24"/>
          <w:szCs w:val="24"/>
        </w:rPr>
        <w:t xml:space="preserve"> </w:t>
      </w:r>
      <w:r w:rsidRPr="00B7599D">
        <w:rPr>
          <w:spacing w:val="2"/>
          <w:sz w:val="24"/>
          <w:szCs w:val="24"/>
        </w:rPr>
        <w:t>M</w:t>
      </w:r>
      <w:r w:rsidRPr="00B7599D">
        <w:rPr>
          <w:spacing w:val="-1"/>
          <w:sz w:val="24"/>
          <w:szCs w:val="24"/>
        </w:rPr>
        <w:t>a</w:t>
      </w:r>
      <w:r w:rsidRPr="00B7599D">
        <w:rPr>
          <w:spacing w:val="1"/>
          <w:sz w:val="24"/>
          <w:szCs w:val="24"/>
        </w:rPr>
        <w:t>r</w:t>
      </w:r>
      <w:r w:rsidRPr="00B7599D">
        <w:rPr>
          <w:spacing w:val="5"/>
          <w:sz w:val="24"/>
          <w:szCs w:val="24"/>
        </w:rPr>
        <w:t>t</w:t>
      </w:r>
      <w:r w:rsidRPr="00B7599D">
        <w:rPr>
          <w:spacing w:val="-4"/>
          <w:sz w:val="24"/>
          <w:szCs w:val="24"/>
        </w:rPr>
        <w:t>í</w:t>
      </w:r>
      <w:r w:rsidRPr="00B7599D">
        <w:rPr>
          <w:spacing w:val="-5"/>
          <w:sz w:val="24"/>
          <w:szCs w:val="24"/>
        </w:rPr>
        <w:t>n</w:t>
      </w:r>
      <w:r w:rsidRPr="00B7599D">
        <w:rPr>
          <w:spacing w:val="-1"/>
          <w:sz w:val="24"/>
          <w:szCs w:val="24"/>
        </w:rPr>
        <w:t>ez</w:t>
      </w:r>
      <w:r w:rsidRPr="00B7599D">
        <w:rPr>
          <w:sz w:val="24"/>
          <w:szCs w:val="24"/>
        </w:rPr>
        <w:t>,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pacing w:val="-2"/>
          <w:sz w:val="24"/>
          <w:szCs w:val="24"/>
        </w:rPr>
        <w:t>M</w:t>
      </w:r>
      <w:r w:rsidRPr="00B7599D">
        <w:rPr>
          <w:sz w:val="24"/>
          <w:szCs w:val="24"/>
        </w:rPr>
        <w:t>.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z w:val="24"/>
          <w:szCs w:val="24"/>
        </w:rPr>
        <w:t>G</w:t>
      </w:r>
      <w:r w:rsidRPr="00B7599D">
        <w:rPr>
          <w:spacing w:val="4"/>
          <w:sz w:val="24"/>
          <w:szCs w:val="24"/>
        </w:rPr>
        <w:t>o</w:t>
      </w:r>
      <w:r w:rsidRPr="00B7599D">
        <w:rPr>
          <w:spacing w:val="-5"/>
          <w:sz w:val="24"/>
          <w:szCs w:val="24"/>
        </w:rPr>
        <w:t>n</w:t>
      </w:r>
      <w:r w:rsidRPr="00B7599D">
        <w:rPr>
          <w:spacing w:val="-1"/>
          <w:sz w:val="24"/>
          <w:szCs w:val="24"/>
        </w:rPr>
        <w:t>z</w:t>
      </w:r>
      <w:r w:rsidRPr="00B7599D">
        <w:rPr>
          <w:spacing w:val="4"/>
          <w:sz w:val="24"/>
          <w:szCs w:val="24"/>
        </w:rPr>
        <w:t>a</w:t>
      </w:r>
      <w:r w:rsidRPr="00B7599D">
        <w:rPr>
          <w:spacing w:val="-9"/>
          <w:sz w:val="24"/>
          <w:szCs w:val="24"/>
        </w:rPr>
        <w:t>l</w:t>
      </w:r>
      <w:r w:rsidRPr="00B7599D">
        <w:rPr>
          <w:spacing w:val="-1"/>
          <w:sz w:val="24"/>
          <w:szCs w:val="24"/>
        </w:rPr>
        <w:t>e</w:t>
      </w:r>
      <w:r w:rsidRPr="00B7599D">
        <w:rPr>
          <w:spacing w:val="9"/>
          <w:sz w:val="24"/>
          <w:szCs w:val="24"/>
        </w:rPr>
        <w:t>z</w:t>
      </w:r>
      <w:r w:rsidRPr="00B7599D">
        <w:rPr>
          <w:spacing w:val="2"/>
          <w:sz w:val="24"/>
          <w:szCs w:val="24"/>
        </w:rPr>
        <w:t>-</w:t>
      </w:r>
      <w:r w:rsidRPr="00B7599D">
        <w:rPr>
          <w:spacing w:val="1"/>
          <w:sz w:val="24"/>
          <w:szCs w:val="24"/>
        </w:rPr>
        <w:t>P</w:t>
      </w:r>
      <w:r w:rsidRPr="00B7599D">
        <w:rPr>
          <w:spacing w:val="9"/>
          <w:sz w:val="24"/>
          <w:szCs w:val="24"/>
        </w:rPr>
        <w:t>o</w:t>
      </w:r>
      <w:r w:rsidRPr="00B7599D">
        <w:rPr>
          <w:spacing w:val="-9"/>
          <w:sz w:val="24"/>
          <w:szCs w:val="24"/>
        </w:rPr>
        <w:t>l</w:t>
      </w:r>
      <w:r w:rsidRPr="00B7599D">
        <w:rPr>
          <w:spacing w:val="5"/>
          <w:sz w:val="24"/>
          <w:szCs w:val="24"/>
        </w:rPr>
        <w:t>o</w:t>
      </w:r>
      <w:r w:rsidRPr="00B7599D">
        <w:rPr>
          <w:sz w:val="24"/>
          <w:szCs w:val="24"/>
        </w:rPr>
        <w:t>,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pacing w:val="-5"/>
          <w:sz w:val="24"/>
          <w:szCs w:val="24"/>
        </w:rPr>
        <w:t>O</w:t>
      </w:r>
      <w:r w:rsidRPr="00B7599D">
        <w:rPr>
          <w:sz w:val="24"/>
          <w:szCs w:val="24"/>
        </w:rPr>
        <w:t xml:space="preserve">. </w:t>
      </w:r>
      <w:r w:rsidRPr="00B7599D">
        <w:rPr>
          <w:spacing w:val="2"/>
          <w:sz w:val="24"/>
          <w:szCs w:val="24"/>
        </w:rPr>
        <w:t>E</w:t>
      </w:r>
      <w:r w:rsidRPr="00B7599D">
        <w:rPr>
          <w:sz w:val="24"/>
          <w:szCs w:val="24"/>
        </w:rPr>
        <w:t xml:space="preserve">. </w:t>
      </w:r>
      <w:r w:rsidRPr="00B7599D">
        <w:rPr>
          <w:spacing w:val="1"/>
          <w:sz w:val="24"/>
          <w:szCs w:val="24"/>
        </w:rPr>
        <w:t>S</w:t>
      </w:r>
      <w:r w:rsidRPr="00B7599D">
        <w:rPr>
          <w:spacing w:val="-1"/>
          <w:sz w:val="24"/>
          <w:szCs w:val="24"/>
        </w:rPr>
        <w:t>a</w:t>
      </w:r>
      <w:r w:rsidRPr="00B7599D">
        <w:rPr>
          <w:spacing w:val="-9"/>
          <w:sz w:val="24"/>
          <w:szCs w:val="24"/>
        </w:rPr>
        <w:t>l</w:t>
      </w:r>
      <w:r w:rsidRPr="00B7599D">
        <w:rPr>
          <w:spacing w:val="-1"/>
          <w:sz w:val="24"/>
          <w:szCs w:val="24"/>
        </w:rPr>
        <w:t>a</w:t>
      </w:r>
      <w:r w:rsidRPr="00B7599D">
        <w:rPr>
          <w:sz w:val="24"/>
          <w:szCs w:val="24"/>
        </w:rPr>
        <w:t>,</w:t>
      </w:r>
      <w:r w:rsidRPr="00B7599D">
        <w:rPr>
          <w:spacing w:val="4"/>
          <w:sz w:val="24"/>
          <w:szCs w:val="24"/>
        </w:rPr>
        <w:t xml:space="preserve"> a</w:t>
      </w:r>
      <w:r w:rsidRPr="00B7599D">
        <w:rPr>
          <w:spacing w:val="-5"/>
          <w:sz w:val="24"/>
          <w:szCs w:val="24"/>
        </w:rPr>
        <w:t>n</w:t>
      </w:r>
      <w:r w:rsidRPr="00B7599D">
        <w:rPr>
          <w:sz w:val="24"/>
          <w:szCs w:val="24"/>
        </w:rPr>
        <w:t>d</w:t>
      </w:r>
      <w:r w:rsidRPr="00B7599D">
        <w:rPr>
          <w:spacing w:val="2"/>
          <w:sz w:val="24"/>
          <w:szCs w:val="24"/>
        </w:rPr>
        <w:t xml:space="preserve"> </w:t>
      </w:r>
      <w:r w:rsidRPr="00B7599D">
        <w:rPr>
          <w:spacing w:val="-2"/>
          <w:sz w:val="24"/>
          <w:szCs w:val="24"/>
        </w:rPr>
        <w:t>R</w:t>
      </w:r>
      <w:r w:rsidRPr="00B7599D">
        <w:rPr>
          <w:sz w:val="24"/>
          <w:szCs w:val="24"/>
        </w:rPr>
        <w:t>.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pacing w:val="-2"/>
          <w:sz w:val="24"/>
          <w:szCs w:val="24"/>
        </w:rPr>
        <w:t>B</w:t>
      </w:r>
      <w:r w:rsidRPr="00B7599D">
        <w:rPr>
          <w:sz w:val="24"/>
          <w:szCs w:val="24"/>
        </w:rPr>
        <w:t>.</w:t>
      </w:r>
      <w:r w:rsidR="00FF4610" w:rsidRPr="00B7599D">
        <w:rPr>
          <w:sz w:val="24"/>
          <w:szCs w:val="24"/>
        </w:rPr>
        <w:t xml:space="preserve"> </w:t>
      </w:r>
      <w:r w:rsidRPr="00B7599D">
        <w:rPr>
          <w:spacing w:val="-2"/>
          <w:sz w:val="24"/>
          <w:szCs w:val="24"/>
        </w:rPr>
        <w:t>J</w:t>
      </w:r>
      <w:r w:rsidRPr="00B7599D">
        <w:rPr>
          <w:spacing w:val="-1"/>
          <w:sz w:val="24"/>
          <w:szCs w:val="24"/>
        </w:rPr>
        <w:t>ac</w:t>
      </w:r>
      <w:r w:rsidRPr="00B7599D">
        <w:rPr>
          <w:sz w:val="24"/>
          <w:szCs w:val="24"/>
        </w:rPr>
        <w:t>k</w:t>
      </w:r>
      <w:r w:rsidRPr="00B7599D">
        <w:rPr>
          <w:spacing w:val="-2"/>
          <w:sz w:val="24"/>
          <w:szCs w:val="24"/>
        </w:rPr>
        <w:t>s</w:t>
      </w:r>
      <w:r w:rsidRPr="00B7599D">
        <w:rPr>
          <w:spacing w:val="5"/>
          <w:sz w:val="24"/>
          <w:szCs w:val="24"/>
        </w:rPr>
        <w:t>o</w:t>
      </w:r>
      <w:r w:rsidRPr="00B7599D">
        <w:rPr>
          <w:spacing w:val="-5"/>
          <w:sz w:val="24"/>
          <w:szCs w:val="24"/>
        </w:rPr>
        <w:t>n</w:t>
      </w:r>
      <w:r w:rsidRPr="00B7599D">
        <w:rPr>
          <w:sz w:val="24"/>
          <w:szCs w:val="24"/>
        </w:rPr>
        <w:t>.</w:t>
      </w:r>
      <w:r w:rsidRPr="00B7599D">
        <w:rPr>
          <w:spacing w:val="6"/>
          <w:sz w:val="24"/>
          <w:szCs w:val="24"/>
        </w:rPr>
        <w:t xml:space="preserve"> </w:t>
      </w:r>
      <w:r w:rsidRPr="00B7599D">
        <w:rPr>
          <w:sz w:val="24"/>
          <w:szCs w:val="24"/>
        </w:rPr>
        <w:t>2009.</w:t>
      </w:r>
      <w:r w:rsidRPr="00B7599D"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12:68</w:t>
      </w:r>
      <w:r>
        <w:rPr>
          <w:spacing w:val="1"/>
          <w:sz w:val="24"/>
          <w:szCs w:val="24"/>
        </w:rPr>
        <w:t>6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697.</w:t>
      </w:r>
      <w:r w:rsidR="00161735">
        <w:rPr>
          <w:sz w:val="24"/>
          <w:szCs w:val="24"/>
        </w:rPr>
        <w:t xml:space="preserve"> </w:t>
      </w:r>
      <w:hyperlink r:id="rId68" w:history="1">
        <w:r w:rsidR="00161735" w:rsidRPr="000D513A">
          <w:rPr>
            <w:rStyle w:val="Hyperlink"/>
            <w:sz w:val="24"/>
            <w:szCs w:val="24"/>
          </w:rPr>
          <w:t>PDF</w:t>
        </w:r>
      </w:hyperlink>
    </w:p>
    <w:p w14:paraId="593EB430" w14:textId="77777777" w:rsidR="008147B2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159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 w:rsidR="008331E6">
        <w:rPr>
          <w:spacing w:val="4"/>
          <w:sz w:val="24"/>
          <w:szCs w:val="24"/>
        </w:rPr>
        <w:tab/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u)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 w:rsidR="008331E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20:42</w:t>
      </w:r>
      <w:r>
        <w:rPr>
          <w:spacing w:val="1"/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43</w:t>
      </w:r>
      <w:r>
        <w:rPr>
          <w:spacing w:val="-5"/>
          <w:sz w:val="24"/>
          <w:szCs w:val="24"/>
        </w:rPr>
        <w:t>2</w:t>
      </w:r>
      <w:r>
        <w:rPr>
          <w:rFonts w:ascii="Arial" w:eastAsia="Arial" w:hAnsi="Arial" w:cs="Arial"/>
          <w:w w:val="101"/>
        </w:rPr>
        <w:t>.</w:t>
      </w:r>
      <w:r w:rsidR="000D513A">
        <w:rPr>
          <w:rFonts w:ascii="Arial" w:eastAsia="Arial" w:hAnsi="Arial" w:cs="Arial"/>
          <w:w w:val="101"/>
        </w:rPr>
        <w:t xml:space="preserve"> </w:t>
      </w:r>
      <w:hyperlink r:id="rId69" w:history="1">
        <w:r w:rsidR="000D513A" w:rsidRPr="000D513A">
          <w:rPr>
            <w:rStyle w:val="Hyperlink"/>
            <w:rFonts w:eastAsia="Arial"/>
            <w:w w:val="101"/>
            <w:sz w:val="24"/>
          </w:rPr>
          <w:t>PDF</w:t>
        </w:r>
      </w:hyperlink>
    </w:p>
    <w:p w14:paraId="1AFBEC56" w14:textId="55938741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158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2E39C0">
        <w:rPr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D.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12</w:t>
      </w:r>
      <w:r>
        <w:rPr>
          <w:spacing w:val="3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137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ez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: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 wi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9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 Un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.</w:t>
      </w:r>
      <w:r w:rsidR="00F723D0">
        <w:rPr>
          <w:sz w:val="24"/>
          <w:szCs w:val="24"/>
        </w:rPr>
        <w:t xml:space="preserve"> </w:t>
      </w:r>
      <w:hyperlink r:id="rId70" w:history="1">
        <w:r w:rsidR="00F723D0" w:rsidRPr="00F723D0">
          <w:rPr>
            <w:rStyle w:val="Hyperlink"/>
            <w:sz w:val="24"/>
            <w:szCs w:val="24"/>
          </w:rPr>
          <w:t>PDF</w:t>
        </w:r>
      </w:hyperlink>
    </w:p>
    <w:p w14:paraId="318039AD" w14:textId="4A270681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157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2E39C0">
        <w:rPr>
          <w:spacing w:val="5"/>
          <w:sz w:val="24"/>
          <w:szCs w:val="24"/>
        </w:rPr>
        <w:tab/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W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ez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  <w:r w:rsidR="00461B9E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B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1</w:t>
      </w:r>
      <w:r>
        <w:rPr>
          <w:spacing w:val="11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 w:rsidR="00BF29F4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ez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 w:rsidR="00BF29F4"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 wi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.</w:t>
      </w:r>
      <w:r w:rsidR="00F723D0">
        <w:rPr>
          <w:sz w:val="24"/>
          <w:szCs w:val="24"/>
        </w:rPr>
        <w:t xml:space="preserve"> </w:t>
      </w:r>
      <w:hyperlink r:id="rId71" w:history="1">
        <w:r w:rsidR="00F723D0" w:rsidRPr="00F723D0">
          <w:rPr>
            <w:rStyle w:val="Hyperlink"/>
            <w:sz w:val="24"/>
            <w:szCs w:val="24"/>
          </w:rPr>
          <w:t>PDF</w:t>
        </w:r>
      </w:hyperlink>
    </w:p>
    <w:p w14:paraId="1F316642" w14:textId="6A2518F5" w:rsidR="00904525" w:rsidRPr="002E39C0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156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2E39C0">
        <w:rPr>
          <w:spacing w:val="5"/>
          <w:sz w:val="24"/>
          <w:szCs w:val="24"/>
        </w:rPr>
        <w:tab/>
      </w:r>
      <w:r w:rsidRPr="002E39C0">
        <w:rPr>
          <w:sz w:val="24"/>
          <w:szCs w:val="24"/>
        </w:rPr>
        <w:t>O</w:t>
      </w:r>
      <w:r w:rsidRPr="002E39C0">
        <w:rPr>
          <w:spacing w:val="-5"/>
          <w:sz w:val="24"/>
          <w:szCs w:val="24"/>
        </w:rPr>
        <w:t>j</w:t>
      </w:r>
      <w:r w:rsidRPr="002E39C0">
        <w:rPr>
          <w:sz w:val="24"/>
          <w:szCs w:val="24"/>
        </w:rPr>
        <w:t>i</w:t>
      </w:r>
      <w:r w:rsidRPr="002E39C0">
        <w:rPr>
          <w:spacing w:val="-4"/>
          <w:sz w:val="24"/>
          <w:szCs w:val="24"/>
        </w:rPr>
        <w:t>m</w:t>
      </w:r>
      <w:r w:rsidRPr="002E39C0">
        <w:rPr>
          <w:spacing w:val="-1"/>
          <w:sz w:val="24"/>
          <w:szCs w:val="24"/>
        </w:rPr>
        <w:t>a</w:t>
      </w:r>
      <w:r w:rsidRPr="002E39C0">
        <w:rPr>
          <w:sz w:val="24"/>
          <w:szCs w:val="24"/>
        </w:rPr>
        <w:t>,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z w:val="24"/>
          <w:szCs w:val="24"/>
        </w:rPr>
        <w:t>D</w:t>
      </w:r>
      <w:r w:rsidRPr="002E39C0">
        <w:rPr>
          <w:spacing w:val="2"/>
          <w:sz w:val="24"/>
          <w:szCs w:val="24"/>
        </w:rPr>
        <w:t>.</w:t>
      </w:r>
      <w:r w:rsidRPr="002E39C0">
        <w:rPr>
          <w:sz w:val="24"/>
          <w:szCs w:val="24"/>
        </w:rPr>
        <w:t>,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pacing w:val="-6"/>
          <w:sz w:val="24"/>
          <w:szCs w:val="24"/>
        </w:rPr>
        <w:t>C</w:t>
      </w:r>
      <w:r w:rsidRPr="002E39C0">
        <w:rPr>
          <w:sz w:val="24"/>
          <w:szCs w:val="24"/>
        </w:rPr>
        <w:t>.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pacing w:val="1"/>
          <w:sz w:val="24"/>
          <w:szCs w:val="24"/>
        </w:rPr>
        <w:t>F</w:t>
      </w:r>
      <w:r w:rsidRPr="002E39C0">
        <w:rPr>
          <w:spacing w:val="-9"/>
          <w:sz w:val="24"/>
          <w:szCs w:val="24"/>
        </w:rPr>
        <w:t>i</w:t>
      </w:r>
      <w:r w:rsidRPr="002E39C0">
        <w:rPr>
          <w:spacing w:val="4"/>
          <w:sz w:val="24"/>
          <w:szCs w:val="24"/>
        </w:rPr>
        <w:t>e</w:t>
      </w:r>
      <w:r w:rsidRPr="002E39C0">
        <w:rPr>
          <w:spacing w:val="-4"/>
          <w:sz w:val="24"/>
          <w:szCs w:val="24"/>
        </w:rPr>
        <w:t>l</w:t>
      </w:r>
      <w:r w:rsidRPr="002E39C0">
        <w:rPr>
          <w:sz w:val="24"/>
          <w:szCs w:val="24"/>
        </w:rPr>
        <w:t>d,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pacing w:val="1"/>
          <w:sz w:val="24"/>
          <w:szCs w:val="24"/>
        </w:rPr>
        <w:t>P</w:t>
      </w:r>
      <w:r w:rsidRPr="002E39C0">
        <w:rPr>
          <w:sz w:val="24"/>
          <w:szCs w:val="24"/>
        </w:rPr>
        <w:t xml:space="preserve">. </w:t>
      </w:r>
      <w:r w:rsidRPr="002E39C0">
        <w:rPr>
          <w:spacing w:val="-3"/>
          <w:sz w:val="24"/>
          <w:szCs w:val="24"/>
        </w:rPr>
        <w:t>L</w:t>
      </w:r>
      <w:r w:rsidRPr="002E39C0">
        <w:rPr>
          <w:spacing w:val="-1"/>
          <w:sz w:val="24"/>
          <w:szCs w:val="24"/>
        </w:rPr>
        <w:t>ea</w:t>
      </w:r>
      <w:r w:rsidRPr="002E39C0">
        <w:rPr>
          <w:spacing w:val="5"/>
          <w:sz w:val="24"/>
          <w:szCs w:val="24"/>
        </w:rPr>
        <w:t>d</w:t>
      </w:r>
      <w:r w:rsidRPr="002E39C0">
        <w:rPr>
          <w:spacing w:val="-9"/>
          <w:sz w:val="24"/>
          <w:szCs w:val="24"/>
        </w:rPr>
        <w:t>l</w:t>
      </w:r>
      <w:r w:rsidRPr="002E39C0">
        <w:rPr>
          <w:spacing w:val="4"/>
          <w:sz w:val="24"/>
          <w:szCs w:val="24"/>
        </w:rPr>
        <w:t>e</w:t>
      </w:r>
      <w:r w:rsidRPr="002E39C0">
        <w:rPr>
          <w:spacing w:val="-5"/>
          <w:sz w:val="24"/>
          <w:szCs w:val="24"/>
        </w:rPr>
        <w:t>y</w:t>
      </w:r>
      <w:r w:rsidRPr="002E39C0">
        <w:rPr>
          <w:sz w:val="24"/>
          <w:szCs w:val="24"/>
        </w:rPr>
        <w:t>,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z w:val="24"/>
          <w:szCs w:val="24"/>
        </w:rPr>
        <w:t>O.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pacing w:val="2"/>
          <w:sz w:val="24"/>
          <w:szCs w:val="24"/>
        </w:rPr>
        <w:t>E</w:t>
      </w:r>
      <w:r w:rsidRPr="002E39C0">
        <w:rPr>
          <w:sz w:val="24"/>
          <w:szCs w:val="24"/>
        </w:rPr>
        <w:t xml:space="preserve">. </w:t>
      </w:r>
      <w:r w:rsidRPr="002E39C0">
        <w:rPr>
          <w:spacing w:val="1"/>
          <w:sz w:val="24"/>
          <w:szCs w:val="24"/>
        </w:rPr>
        <w:t>S</w:t>
      </w:r>
      <w:r w:rsidRPr="002E39C0">
        <w:rPr>
          <w:spacing w:val="-1"/>
          <w:sz w:val="24"/>
          <w:szCs w:val="24"/>
        </w:rPr>
        <w:t>a</w:t>
      </w:r>
      <w:r w:rsidRPr="002E39C0">
        <w:rPr>
          <w:spacing w:val="-9"/>
          <w:sz w:val="24"/>
          <w:szCs w:val="24"/>
        </w:rPr>
        <w:t>l</w:t>
      </w:r>
      <w:r w:rsidRPr="002E39C0">
        <w:rPr>
          <w:spacing w:val="-1"/>
          <w:sz w:val="24"/>
          <w:szCs w:val="24"/>
        </w:rPr>
        <w:t>a</w:t>
      </w:r>
      <w:r w:rsidRPr="002E39C0">
        <w:rPr>
          <w:sz w:val="24"/>
          <w:szCs w:val="24"/>
        </w:rPr>
        <w:t>,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z w:val="24"/>
          <w:szCs w:val="24"/>
        </w:rPr>
        <w:t>D.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pacing w:val="-2"/>
          <w:sz w:val="24"/>
          <w:szCs w:val="24"/>
        </w:rPr>
        <w:t>M</w:t>
      </w:r>
      <w:r w:rsidRPr="002E39C0">
        <w:rPr>
          <w:spacing w:val="-1"/>
          <w:sz w:val="24"/>
          <w:szCs w:val="24"/>
        </w:rPr>
        <w:t>e</w:t>
      </w:r>
      <w:r w:rsidRPr="002E39C0">
        <w:rPr>
          <w:spacing w:val="-2"/>
          <w:sz w:val="24"/>
          <w:szCs w:val="24"/>
        </w:rPr>
        <w:t>ss</w:t>
      </w:r>
      <w:r w:rsidRPr="002E39C0">
        <w:rPr>
          <w:spacing w:val="4"/>
          <w:sz w:val="24"/>
          <w:szCs w:val="24"/>
        </w:rPr>
        <w:t>e</w:t>
      </w:r>
      <w:r w:rsidRPr="002E39C0">
        <w:rPr>
          <w:spacing w:val="-9"/>
          <w:sz w:val="24"/>
          <w:szCs w:val="24"/>
        </w:rPr>
        <w:t>m</w:t>
      </w:r>
      <w:r w:rsidRPr="002E39C0">
        <w:rPr>
          <w:sz w:val="24"/>
          <w:szCs w:val="24"/>
        </w:rPr>
        <w:t>,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pacing w:val="-2"/>
          <w:sz w:val="24"/>
          <w:szCs w:val="24"/>
        </w:rPr>
        <w:t>J</w:t>
      </w:r>
      <w:r w:rsidRPr="002E39C0">
        <w:rPr>
          <w:sz w:val="24"/>
          <w:szCs w:val="24"/>
        </w:rPr>
        <w:t>.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pacing w:val="1"/>
          <w:sz w:val="24"/>
          <w:szCs w:val="24"/>
        </w:rPr>
        <w:t>P</w:t>
      </w:r>
      <w:r w:rsidRPr="002E39C0">
        <w:rPr>
          <w:spacing w:val="-1"/>
          <w:sz w:val="24"/>
          <w:szCs w:val="24"/>
        </w:rPr>
        <w:t>e</w:t>
      </w:r>
      <w:r w:rsidRPr="002E39C0">
        <w:rPr>
          <w:spacing w:val="5"/>
          <w:sz w:val="24"/>
          <w:szCs w:val="24"/>
        </w:rPr>
        <w:t>t</w:t>
      </w:r>
      <w:r w:rsidRPr="002E39C0">
        <w:rPr>
          <w:spacing w:val="-1"/>
          <w:sz w:val="24"/>
          <w:szCs w:val="24"/>
        </w:rPr>
        <w:t>e</w:t>
      </w:r>
      <w:r w:rsidRPr="002E39C0">
        <w:rPr>
          <w:spacing w:val="1"/>
          <w:sz w:val="24"/>
          <w:szCs w:val="24"/>
        </w:rPr>
        <w:t>r</w:t>
      </w:r>
      <w:r w:rsidRPr="002E39C0">
        <w:rPr>
          <w:spacing w:val="-2"/>
          <w:sz w:val="24"/>
          <w:szCs w:val="24"/>
        </w:rPr>
        <w:t>s</w:t>
      </w:r>
      <w:r w:rsidRPr="002E39C0">
        <w:rPr>
          <w:spacing w:val="-1"/>
          <w:sz w:val="24"/>
          <w:szCs w:val="24"/>
        </w:rPr>
        <w:t>e</w:t>
      </w:r>
      <w:r w:rsidRPr="002E39C0">
        <w:rPr>
          <w:spacing w:val="-5"/>
          <w:sz w:val="24"/>
          <w:szCs w:val="24"/>
        </w:rPr>
        <w:t>n</w:t>
      </w:r>
      <w:r w:rsidRPr="002E39C0">
        <w:rPr>
          <w:sz w:val="24"/>
          <w:szCs w:val="24"/>
        </w:rPr>
        <w:t>,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pacing w:val="-2"/>
          <w:sz w:val="24"/>
          <w:szCs w:val="24"/>
        </w:rPr>
        <w:t>J</w:t>
      </w:r>
      <w:r w:rsidRPr="002E39C0">
        <w:rPr>
          <w:sz w:val="24"/>
          <w:szCs w:val="24"/>
        </w:rPr>
        <w:t>.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pacing w:val="-6"/>
          <w:sz w:val="24"/>
          <w:szCs w:val="24"/>
        </w:rPr>
        <w:t>B</w:t>
      </w:r>
      <w:r w:rsidRPr="002E39C0">
        <w:rPr>
          <w:spacing w:val="5"/>
          <w:sz w:val="24"/>
          <w:szCs w:val="24"/>
        </w:rPr>
        <w:t>o</w:t>
      </w:r>
      <w:r w:rsidRPr="002E39C0">
        <w:rPr>
          <w:spacing w:val="1"/>
          <w:sz w:val="24"/>
          <w:szCs w:val="24"/>
        </w:rPr>
        <w:t>r</w:t>
      </w:r>
      <w:r w:rsidRPr="002E39C0">
        <w:rPr>
          <w:spacing w:val="-5"/>
          <w:sz w:val="24"/>
          <w:szCs w:val="24"/>
        </w:rPr>
        <w:t>n</w:t>
      </w:r>
      <w:r w:rsidRPr="002E39C0">
        <w:rPr>
          <w:sz w:val="24"/>
          <w:szCs w:val="24"/>
        </w:rPr>
        <w:t>,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pacing w:val="-3"/>
          <w:sz w:val="24"/>
          <w:szCs w:val="24"/>
        </w:rPr>
        <w:t>L</w:t>
      </w:r>
      <w:r w:rsidRPr="002E39C0">
        <w:rPr>
          <w:sz w:val="24"/>
          <w:szCs w:val="24"/>
        </w:rPr>
        <w:t>. V</w:t>
      </w:r>
      <w:r w:rsidRPr="002E39C0">
        <w:rPr>
          <w:spacing w:val="-1"/>
          <w:sz w:val="24"/>
          <w:szCs w:val="24"/>
        </w:rPr>
        <w:t>a</w:t>
      </w:r>
      <w:r w:rsidRPr="002E39C0">
        <w:rPr>
          <w:sz w:val="24"/>
          <w:szCs w:val="24"/>
        </w:rPr>
        <w:t>n</w:t>
      </w:r>
      <w:r w:rsidRPr="002E39C0">
        <w:rPr>
          <w:spacing w:val="-6"/>
          <w:sz w:val="24"/>
          <w:szCs w:val="24"/>
        </w:rPr>
        <w:t>W</w:t>
      </w:r>
      <w:r w:rsidRPr="002E39C0">
        <w:rPr>
          <w:spacing w:val="4"/>
          <w:sz w:val="24"/>
          <w:szCs w:val="24"/>
        </w:rPr>
        <w:t>e</w:t>
      </w:r>
      <w:r w:rsidRPr="002E39C0">
        <w:rPr>
          <w:spacing w:val="-5"/>
          <w:sz w:val="24"/>
          <w:szCs w:val="24"/>
        </w:rPr>
        <w:t>y</w:t>
      </w:r>
      <w:r w:rsidRPr="002E39C0">
        <w:rPr>
          <w:sz w:val="24"/>
          <w:szCs w:val="24"/>
        </w:rPr>
        <w:t>,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pacing w:val="-1"/>
          <w:sz w:val="24"/>
          <w:szCs w:val="24"/>
        </w:rPr>
        <w:t>a</w:t>
      </w:r>
      <w:r w:rsidRPr="002E39C0">
        <w:rPr>
          <w:spacing w:val="-5"/>
          <w:sz w:val="24"/>
          <w:szCs w:val="24"/>
        </w:rPr>
        <w:t>n</w:t>
      </w:r>
      <w:r w:rsidRPr="002E39C0">
        <w:rPr>
          <w:sz w:val="24"/>
          <w:szCs w:val="24"/>
        </w:rPr>
        <w:t xml:space="preserve">d </w:t>
      </w:r>
      <w:r w:rsidRPr="002E39C0">
        <w:rPr>
          <w:spacing w:val="-2"/>
          <w:sz w:val="24"/>
          <w:szCs w:val="24"/>
        </w:rPr>
        <w:t>M</w:t>
      </w:r>
      <w:r w:rsidRPr="002E39C0">
        <w:rPr>
          <w:sz w:val="24"/>
          <w:szCs w:val="24"/>
        </w:rPr>
        <w:t>.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pacing w:val="-6"/>
          <w:sz w:val="24"/>
          <w:szCs w:val="24"/>
        </w:rPr>
        <w:t>W</w:t>
      </w:r>
      <w:r w:rsidRPr="002E39C0">
        <w:rPr>
          <w:spacing w:val="6"/>
          <w:sz w:val="24"/>
          <w:szCs w:val="24"/>
        </w:rPr>
        <w:t>r</w:t>
      </w:r>
      <w:r w:rsidRPr="002E39C0">
        <w:rPr>
          <w:spacing w:val="-9"/>
          <w:sz w:val="24"/>
          <w:szCs w:val="24"/>
        </w:rPr>
        <w:t>i</w:t>
      </w:r>
      <w:r w:rsidRPr="002E39C0">
        <w:rPr>
          <w:spacing w:val="5"/>
          <w:sz w:val="24"/>
          <w:szCs w:val="24"/>
        </w:rPr>
        <w:t>g</w:t>
      </w:r>
      <w:r w:rsidRPr="002E39C0">
        <w:rPr>
          <w:spacing w:val="-5"/>
          <w:sz w:val="24"/>
          <w:szCs w:val="24"/>
        </w:rPr>
        <w:t>h</w:t>
      </w:r>
      <w:r w:rsidRPr="002E39C0">
        <w:rPr>
          <w:spacing w:val="5"/>
          <w:sz w:val="24"/>
          <w:szCs w:val="24"/>
        </w:rPr>
        <w:t>t</w:t>
      </w:r>
      <w:r w:rsidRPr="002E39C0">
        <w:rPr>
          <w:sz w:val="24"/>
          <w:szCs w:val="24"/>
        </w:rPr>
        <w:t>.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z w:val="24"/>
          <w:szCs w:val="24"/>
        </w:rPr>
        <w:t xml:space="preserve">2009. </w:t>
      </w:r>
      <w:r w:rsidRPr="002E39C0">
        <w:rPr>
          <w:spacing w:val="-2"/>
          <w:sz w:val="24"/>
          <w:szCs w:val="24"/>
        </w:rPr>
        <w:t>M</w:t>
      </w:r>
      <w:r w:rsidRPr="002E39C0">
        <w:rPr>
          <w:spacing w:val="-9"/>
          <w:sz w:val="24"/>
          <w:szCs w:val="24"/>
        </w:rPr>
        <w:t>i</w:t>
      </w:r>
      <w:r w:rsidRPr="002E39C0">
        <w:rPr>
          <w:spacing w:val="10"/>
          <w:sz w:val="24"/>
          <w:szCs w:val="24"/>
        </w:rPr>
        <w:t>t</w:t>
      </w:r>
      <w:r w:rsidRPr="002E39C0">
        <w:rPr>
          <w:spacing w:val="-9"/>
          <w:sz w:val="24"/>
          <w:szCs w:val="24"/>
        </w:rPr>
        <w:t>i</w:t>
      </w:r>
      <w:r w:rsidRPr="002E39C0">
        <w:rPr>
          <w:sz w:val="24"/>
          <w:szCs w:val="24"/>
        </w:rPr>
        <w:t>g</w:t>
      </w:r>
      <w:r w:rsidRPr="002E39C0">
        <w:rPr>
          <w:spacing w:val="-1"/>
          <w:sz w:val="24"/>
          <w:szCs w:val="24"/>
        </w:rPr>
        <w:t>a</w:t>
      </w:r>
      <w:r w:rsidRPr="002E39C0">
        <w:rPr>
          <w:spacing w:val="10"/>
          <w:sz w:val="24"/>
          <w:szCs w:val="24"/>
        </w:rPr>
        <w:t>t</w:t>
      </w:r>
      <w:r w:rsidRPr="002E39C0">
        <w:rPr>
          <w:spacing w:val="-9"/>
          <w:sz w:val="24"/>
          <w:szCs w:val="24"/>
        </w:rPr>
        <w:t>i</w:t>
      </w:r>
      <w:r w:rsidRPr="002E39C0">
        <w:rPr>
          <w:spacing w:val="5"/>
          <w:sz w:val="24"/>
          <w:szCs w:val="24"/>
        </w:rPr>
        <w:t>o</w:t>
      </w:r>
      <w:r w:rsidRPr="002E39C0">
        <w:rPr>
          <w:sz w:val="24"/>
          <w:szCs w:val="24"/>
        </w:rPr>
        <w:t>n</w:t>
      </w:r>
      <w:r w:rsidRPr="002E39C0">
        <w:rPr>
          <w:spacing w:val="-3"/>
          <w:sz w:val="24"/>
          <w:szCs w:val="24"/>
        </w:rPr>
        <w:t xml:space="preserve"> </w:t>
      </w:r>
      <w:r w:rsidRPr="002E39C0">
        <w:rPr>
          <w:spacing w:val="1"/>
          <w:sz w:val="24"/>
          <w:szCs w:val="24"/>
        </w:rPr>
        <w:t>S</w:t>
      </w:r>
      <w:r w:rsidRPr="002E39C0">
        <w:rPr>
          <w:spacing w:val="5"/>
          <w:sz w:val="24"/>
          <w:szCs w:val="24"/>
        </w:rPr>
        <w:t>t</w:t>
      </w:r>
      <w:r w:rsidRPr="002E39C0">
        <w:rPr>
          <w:spacing w:val="1"/>
          <w:sz w:val="24"/>
          <w:szCs w:val="24"/>
        </w:rPr>
        <w:t>r</w:t>
      </w:r>
      <w:r w:rsidRPr="002E39C0">
        <w:rPr>
          <w:spacing w:val="-6"/>
          <w:sz w:val="24"/>
          <w:szCs w:val="24"/>
        </w:rPr>
        <w:t>a</w:t>
      </w:r>
      <w:r w:rsidRPr="002E39C0">
        <w:rPr>
          <w:spacing w:val="5"/>
          <w:sz w:val="24"/>
          <w:szCs w:val="24"/>
        </w:rPr>
        <w:t>t</w:t>
      </w:r>
      <w:r w:rsidRPr="002E39C0">
        <w:rPr>
          <w:spacing w:val="-1"/>
          <w:sz w:val="24"/>
          <w:szCs w:val="24"/>
        </w:rPr>
        <w:t>e</w:t>
      </w:r>
      <w:r w:rsidRPr="002E39C0">
        <w:rPr>
          <w:sz w:val="24"/>
          <w:szCs w:val="24"/>
        </w:rPr>
        <w:t>g</w:t>
      </w:r>
      <w:r w:rsidRPr="002E39C0">
        <w:rPr>
          <w:spacing w:val="-9"/>
          <w:sz w:val="24"/>
          <w:szCs w:val="24"/>
        </w:rPr>
        <w:t>i</w:t>
      </w:r>
      <w:r w:rsidRPr="002E39C0">
        <w:rPr>
          <w:spacing w:val="4"/>
          <w:sz w:val="24"/>
          <w:szCs w:val="24"/>
        </w:rPr>
        <w:t>e</w:t>
      </w:r>
      <w:r w:rsidRPr="002E39C0">
        <w:rPr>
          <w:spacing w:val="-2"/>
          <w:sz w:val="24"/>
          <w:szCs w:val="24"/>
        </w:rPr>
        <w:t>s</w:t>
      </w:r>
      <w:r w:rsidRPr="002E39C0">
        <w:rPr>
          <w:sz w:val="24"/>
          <w:szCs w:val="24"/>
        </w:rPr>
        <w:t>:</w:t>
      </w:r>
      <w:r w:rsidRPr="002E39C0">
        <w:rPr>
          <w:spacing w:val="3"/>
          <w:sz w:val="24"/>
          <w:szCs w:val="24"/>
        </w:rPr>
        <w:t xml:space="preserve"> B</w:t>
      </w:r>
      <w:r w:rsidRPr="002E39C0">
        <w:rPr>
          <w:spacing w:val="-9"/>
          <w:sz w:val="24"/>
          <w:szCs w:val="24"/>
        </w:rPr>
        <w:t>i</w:t>
      </w:r>
      <w:r w:rsidRPr="002E39C0">
        <w:rPr>
          <w:spacing w:val="9"/>
          <w:sz w:val="24"/>
          <w:szCs w:val="24"/>
        </w:rPr>
        <w:t>o</w:t>
      </w:r>
      <w:r w:rsidRPr="002E39C0">
        <w:rPr>
          <w:spacing w:val="-8"/>
          <w:sz w:val="24"/>
          <w:szCs w:val="24"/>
        </w:rPr>
        <w:t>f</w:t>
      </w:r>
      <w:r w:rsidRPr="002E39C0">
        <w:rPr>
          <w:sz w:val="24"/>
          <w:szCs w:val="24"/>
        </w:rPr>
        <w:t>u</w:t>
      </w:r>
      <w:r w:rsidRPr="002E39C0">
        <w:rPr>
          <w:spacing w:val="4"/>
          <w:sz w:val="24"/>
          <w:szCs w:val="24"/>
        </w:rPr>
        <w:t>e</w:t>
      </w:r>
      <w:r w:rsidRPr="002E39C0">
        <w:rPr>
          <w:sz w:val="24"/>
          <w:szCs w:val="24"/>
        </w:rPr>
        <w:t>l</w:t>
      </w:r>
      <w:r w:rsidRPr="002E39C0">
        <w:rPr>
          <w:spacing w:val="-2"/>
          <w:sz w:val="24"/>
          <w:szCs w:val="24"/>
        </w:rPr>
        <w:t xml:space="preserve"> </w:t>
      </w:r>
      <w:r w:rsidRPr="002E39C0">
        <w:rPr>
          <w:spacing w:val="4"/>
          <w:sz w:val="24"/>
          <w:szCs w:val="24"/>
        </w:rPr>
        <w:t>D</w:t>
      </w:r>
      <w:r w:rsidRPr="002E39C0">
        <w:rPr>
          <w:spacing w:val="-1"/>
          <w:sz w:val="24"/>
          <w:szCs w:val="24"/>
        </w:rPr>
        <w:t>e</w:t>
      </w:r>
      <w:r w:rsidRPr="002E39C0">
        <w:rPr>
          <w:spacing w:val="-5"/>
          <w:sz w:val="24"/>
          <w:szCs w:val="24"/>
        </w:rPr>
        <w:t>v</w:t>
      </w:r>
      <w:r w:rsidRPr="002E39C0">
        <w:rPr>
          <w:spacing w:val="4"/>
          <w:sz w:val="24"/>
          <w:szCs w:val="24"/>
        </w:rPr>
        <w:t>e</w:t>
      </w:r>
      <w:r w:rsidRPr="002E39C0">
        <w:rPr>
          <w:spacing w:val="-9"/>
          <w:sz w:val="24"/>
          <w:szCs w:val="24"/>
        </w:rPr>
        <w:t>l</w:t>
      </w:r>
      <w:r w:rsidRPr="002E39C0">
        <w:rPr>
          <w:spacing w:val="5"/>
          <w:sz w:val="24"/>
          <w:szCs w:val="24"/>
        </w:rPr>
        <w:t>op</w:t>
      </w:r>
      <w:r w:rsidRPr="002E39C0">
        <w:rPr>
          <w:spacing w:val="-4"/>
          <w:sz w:val="24"/>
          <w:szCs w:val="24"/>
        </w:rPr>
        <w:t>m</w:t>
      </w:r>
      <w:r w:rsidRPr="002E39C0">
        <w:rPr>
          <w:spacing w:val="4"/>
          <w:sz w:val="24"/>
          <w:szCs w:val="24"/>
        </w:rPr>
        <w:t>e</w:t>
      </w:r>
      <w:r w:rsidRPr="002E39C0">
        <w:rPr>
          <w:spacing w:val="-5"/>
          <w:sz w:val="24"/>
          <w:szCs w:val="24"/>
        </w:rPr>
        <w:t>n</w:t>
      </w:r>
      <w:r w:rsidRPr="002E39C0">
        <w:rPr>
          <w:sz w:val="24"/>
          <w:szCs w:val="24"/>
        </w:rPr>
        <w:t>t</w:t>
      </w:r>
      <w:r w:rsidRPr="002E39C0">
        <w:rPr>
          <w:spacing w:val="7"/>
          <w:sz w:val="24"/>
          <w:szCs w:val="24"/>
        </w:rPr>
        <w:t xml:space="preserve"> </w:t>
      </w:r>
      <w:r w:rsidRPr="002E39C0">
        <w:rPr>
          <w:spacing w:val="-2"/>
          <w:sz w:val="24"/>
          <w:szCs w:val="24"/>
        </w:rPr>
        <w:t>C</w:t>
      </w:r>
      <w:r w:rsidRPr="002E39C0">
        <w:rPr>
          <w:spacing w:val="5"/>
          <w:sz w:val="24"/>
          <w:szCs w:val="24"/>
        </w:rPr>
        <w:t>o</w:t>
      </w:r>
      <w:r w:rsidRPr="002E39C0">
        <w:rPr>
          <w:spacing w:val="-5"/>
          <w:sz w:val="24"/>
          <w:szCs w:val="24"/>
        </w:rPr>
        <w:t>n</w:t>
      </w:r>
      <w:r w:rsidRPr="002E39C0">
        <w:rPr>
          <w:spacing w:val="2"/>
          <w:sz w:val="24"/>
          <w:szCs w:val="24"/>
        </w:rPr>
        <w:t>s</w:t>
      </w:r>
      <w:r w:rsidRPr="002E39C0">
        <w:rPr>
          <w:spacing w:val="-9"/>
          <w:sz w:val="24"/>
          <w:szCs w:val="24"/>
        </w:rPr>
        <w:t>i</w:t>
      </w:r>
      <w:r w:rsidRPr="002E39C0">
        <w:rPr>
          <w:spacing w:val="5"/>
          <w:sz w:val="24"/>
          <w:szCs w:val="24"/>
        </w:rPr>
        <w:t>d</w:t>
      </w:r>
      <w:r w:rsidRPr="002E39C0">
        <w:rPr>
          <w:spacing w:val="-1"/>
          <w:sz w:val="24"/>
          <w:szCs w:val="24"/>
        </w:rPr>
        <w:t>e</w:t>
      </w:r>
      <w:r w:rsidRPr="002E39C0">
        <w:rPr>
          <w:spacing w:val="1"/>
          <w:sz w:val="24"/>
          <w:szCs w:val="24"/>
        </w:rPr>
        <w:t>r</w:t>
      </w:r>
      <w:r w:rsidRPr="002E39C0">
        <w:rPr>
          <w:spacing w:val="-1"/>
          <w:sz w:val="24"/>
          <w:szCs w:val="24"/>
        </w:rPr>
        <w:t>a</w:t>
      </w:r>
      <w:r w:rsidRPr="002E39C0">
        <w:rPr>
          <w:spacing w:val="5"/>
          <w:sz w:val="24"/>
          <w:szCs w:val="24"/>
        </w:rPr>
        <w:t>t</w:t>
      </w:r>
      <w:r w:rsidRPr="002E39C0">
        <w:rPr>
          <w:spacing w:val="-9"/>
          <w:sz w:val="24"/>
          <w:szCs w:val="24"/>
        </w:rPr>
        <w:t>i</w:t>
      </w:r>
      <w:r w:rsidRPr="002E39C0">
        <w:rPr>
          <w:spacing w:val="5"/>
          <w:sz w:val="24"/>
          <w:szCs w:val="24"/>
        </w:rPr>
        <w:t>o</w:t>
      </w:r>
      <w:r w:rsidRPr="002E39C0">
        <w:rPr>
          <w:sz w:val="24"/>
          <w:szCs w:val="24"/>
        </w:rPr>
        <w:t>ns to</w:t>
      </w:r>
      <w:r w:rsidRPr="002E39C0">
        <w:rPr>
          <w:spacing w:val="24"/>
          <w:sz w:val="24"/>
          <w:szCs w:val="24"/>
        </w:rPr>
        <w:t xml:space="preserve"> </w:t>
      </w:r>
      <w:r w:rsidRPr="002E39C0">
        <w:rPr>
          <w:rFonts w:eastAsia="Arial"/>
          <w:spacing w:val="-3"/>
          <w:sz w:val="24"/>
          <w:szCs w:val="24"/>
        </w:rPr>
        <w:t>M</w:t>
      </w:r>
      <w:r w:rsidRPr="002E39C0">
        <w:rPr>
          <w:rFonts w:eastAsia="Arial"/>
          <w:sz w:val="24"/>
          <w:szCs w:val="24"/>
        </w:rPr>
        <w:t>in</w:t>
      </w:r>
      <w:r w:rsidRPr="002E39C0">
        <w:rPr>
          <w:rFonts w:eastAsia="Arial"/>
          <w:spacing w:val="5"/>
          <w:sz w:val="24"/>
          <w:szCs w:val="24"/>
        </w:rPr>
        <w:t>i</w:t>
      </w:r>
      <w:r w:rsidRPr="002E39C0">
        <w:rPr>
          <w:rFonts w:eastAsia="Arial"/>
          <w:spacing w:val="-8"/>
          <w:sz w:val="24"/>
          <w:szCs w:val="24"/>
        </w:rPr>
        <w:t>m</w:t>
      </w:r>
      <w:r w:rsidRPr="002E39C0">
        <w:rPr>
          <w:rFonts w:eastAsia="Arial"/>
          <w:spacing w:val="4"/>
          <w:sz w:val="24"/>
          <w:szCs w:val="24"/>
        </w:rPr>
        <w:t>i</w:t>
      </w:r>
      <w:r w:rsidRPr="002E39C0">
        <w:rPr>
          <w:rFonts w:eastAsia="Arial"/>
          <w:sz w:val="24"/>
          <w:szCs w:val="24"/>
        </w:rPr>
        <w:t xml:space="preserve">ze </w:t>
      </w:r>
      <w:r w:rsidRPr="002E39C0">
        <w:rPr>
          <w:spacing w:val="6"/>
          <w:sz w:val="24"/>
          <w:szCs w:val="24"/>
        </w:rPr>
        <w:t>I</w:t>
      </w:r>
      <w:r w:rsidRPr="002E39C0">
        <w:rPr>
          <w:spacing w:val="-9"/>
          <w:sz w:val="24"/>
          <w:szCs w:val="24"/>
        </w:rPr>
        <w:t>m</w:t>
      </w:r>
      <w:r w:rsidRPr="002E39C0">
        <w:rPr>
          <w:sz w:val="24"/>
          <w:szCs w:val="24"/>
        </w:rPr>
        <w:t>p</w:t>
      </w:r>
      <w:r w:rsidRPr="002E39C0">
        <w:rPr>
          <w:spacing w:val="-1"/>
          <w:sz w:val="24"/>
          <w:szCs w:val="24"/>
        </w:rPr>
        <w:t>ac</w:t>
      </w:r>
      <w:r w:rsidRPr="002E39C0">
        <w:rPr>
          <w:spacing w:val="5"/>
          <w:sz w:val="24"/>
          <w:szCs w:val="24"/>
        </w:rPr>
        <w:t>t</w:t>
      </w:r>
      <w:r w:rsidRPr="002E39C0">
        <w:rPr>
          <w:sz w:val="24"/>
          <w:szCs w:val="24"/>
        </w:rPr>
        <w:t xml:space="preserve">s </w:t>
      </w:r>
      <w:r w:rsidRPr="002E39C0">
        <w:rPr>
          <w:spacing w:val="5"/>
          <w:sz w:val="24"/>
          <w:szCs w:val="24"/>
        </w:rPr>
        <w:t>o</w:t>
      </w:r>
      <w:r w:rsidRPr="002E39C0">
        <w:rPr>
          <w:sz w:val="24"/>
          <w:szCs w:val="24"/>
        </w:rPr>
        <w:t>n</w:t>
      </w:r>
      <w:r w:rsidRPr="002E39C0">
        <w:rPr>
          <w:spacing w:val="-7"/>
          <w:sz w:val="24"/>
          <w:szCs w:val="24"/>
        </w:rPr>
        <w:t xml:space="preserve"> </w:t>
      </w:r>
      <w:r w:rsidRPr="002E39C0">
        <w:rPr>
          <w:spacing w:val="5"/>
          <w:sz w:val="24"/>
          <w:szCs w:val="24"/>
        </w:rPr>
        <w:t>t</w:t>
      </w:r>
      <w:r w:rsidRPr="002E39C0">
        <w:rPr>
          <w:spacing w:val="-5"/>
          <w:sz w:val="24"/>
          <w:szCs w:val="24"/>
        </w:rPr>
        <w:t>h</w:t>
      </w:r>
      <w:r w:rsidRPr="002E39C0">
        <w:rPr>
          <w:sz w:val="24"/>
          <w:szCs w:val="24"/>
        </w:rPr>
        <w:t>e</w:t>
      </w:r>
      <w:r w:rsidRPr="002E39C0">
        <w:rPr>
          <w:spacing w:val="1"/>
          <w:sz w:val="24"/>
          <w:szCs w:val="24"/>
        </w:rPr>
        <w:t xml:space="preserve"> S</w:t>
      </w:r>
      <w:r w:rsidRPr="002E39C0">
        <w:rPr>
          <w:spacing w:val="5"/>
          <w:sz w:val="24"/>
          <w:szCs w:val="24"/>
        </w:rPr>
        <w:t>o</w:t>
      </w:r>
      <w:r w:rsidRPr="002E39C0">
        <w:rPr>
          <w:spacing w:val="-1"/>
          <w:sz w:val="24"/>
          <w:szCs w:val="24"/>
        </w:rPr>
        <w:t>c</w:t>
      </w:r>
      <w:r w:rsidRPr="002E39C0">
        <w:rPr>
          <w:spacing w:val="-9"/>
          <w:sz w:val="24"/>
          <w:szCs w:val="24"/>
        </w:rPr>
        <w:t>i</w:t>
      </w:r>
      <w:r w:rsidRPr="002E39C0">
        <w:rPr>
          <w:spacing w:val="8"/>
          <w:sz w:val="24"/>
          <w:szCs w:val="24"/>
        </w:rPr>
        <w:t>o</w:t>
      </w:r>
      <w:r w:rsidRPr="002E39C0">
        <w:rPr>
          <w:spacing w:val="2"/>
          <w:sz w:val="24"/>
          <w:szCs w:val="24"/>
        </w:rPr>
        <w:t>-E</w:t>
      </w:r>
      <w:r w:rsidRPr="002E39C0">
        <w:rPr>
          <w:spacing w:val="-5"/>
          <w:sz w:val="24"/>
          <w:szCs w:val="24"/>
        </w:rPr>
        <w:t>n</w:t>
      </w:r>
      <w:r w:rsidRPr="002E39C0">
        <w:rPr>
          <w:sz w:val="24"/>
          <w:szCs w:val="24"/>
        </w:rPr>
        <w:t>v</w:t>
      </w:r>
      <w:r w:rsidRPr="002E39C0">
        <w:rPr>
          <w:spacing w:val="-9"/>
          <w:sz w:val="24"/>
          <w:szCs w:val="24"/>
        </w:rPr>
        <w:t>i</w:t>
      </w:r>
      <w:r w:rsidRPr="002E39C0">
        <w:rPr>
          <w:spacing w:val="1"/>
          <w:sz w:val="24"/>
          <w:szCs w:val="24"/>
        </w:rPr>
        <w:t>r</w:t>
      </w:r>
      <w:r w:rsidRPr="002E39C0">
        <w:rPr>
          <w:spacing w:val="5"/>
          <w:sz w:val="24"/>
          <w:szCs w:val="24"/>
        </w:rPr>
        <w:t>o</w:t>
      </w:r>
      <w:r w:rsidRPr="002E39C0">
        <w:rPr>
          <w:sz w:val="24"/>
          <w:szCs w:val="24"/>
        </w:rPr>
        <w:t>n</w:t>
      </w:r>
      <w:r w:rsidRPr="002E39C0">
        <w:rPr>
          <w:spacing w:val="-4"/>
          <w:sz w:val="24"/>
          <w:szCs w:val="24"/>
        </w:rPr>
        <w:t>m</w:t>
      </w:r>
      <w:r w:rsidRPr="002E39C0">
        <w:rPr>
          <w:spacing w:val="4"/>
          <w:sz w:val="24"/>
          <w:szCs w:val="24"/>
        </w:rPr>
        <w:t>e</w:t>
      </w:r>
      <w:r w:rsidRPr="002E39C0">
        <w:rPr>
          <w:spacing w:val="-5"/>
          <w:sz w:val="24"/>
          <w:szCs w:val="24"/>
        </w:rPr>
        <w:t>n</w:t>
      </w:r>
      <w:r w:rsidRPr="002E39C0">
        <w:rPr>
          <w:spacing w:val="5"/>
          <w:sz w:val="24"/>
          <w:szCs w:val="24"/>
        </w:rPr>
        <w:t>t</w:t>
      </w:r>
      <w:r w:rsidRPr="002E39C0">
        <w:rPr>
          <w:spacing w:val="4"/>
          <w:sz w:val="24"/>
          <w:szCs w:val="24"/>
        </w:rPr>
        <w:t>a</w:t>
      </w:r>
      <w:r w:rsidRPr="002E39C0">
        <w:rPr>
          <w:sz w:val="24"/>
          <w:szCs w:val="24"/>
        </w:rPr>
        <w:t>l</w:t>
      </w:r>
      <w:r w:rsidRPr="002E39C0">
        <w:rPr>
          <w:spacing w:val="-7"/>
          <w:sz w:val="24"/>
          <w:szCs w:val="24"/>
        </w:rPr>
        <w:t xml:space="preserve"> </w:t>
      </w:r>
      <w:r w:rsidRPr="002E39C0">
        <w:rPr>
          <w:spacing w:val="6"/>
          <w:sz w:val="24"/>
          <w:szCs w:val="24"/>
        </w:rPr>
        <w:t>S</w:t>
      </w:r>
      <w:r w:rsidRPr="002E39C0">
        <w:rPr>
          <w:spacing w:val="-5"/>
          <w:sz w:val="24"/>
          <w:szCs w:val="24"/>
        </w:rPr>
        <w:t>y</w:t>
      </w:r>
      <w:r w:rsidRPr="002E39C0">
        <w:rPr>
          <w:spacing w:val="-2"/>
          <w:sz w:val="24"/>
          <w:szCs w:val="24"/>
        </w:rPr>
        <w:t>s</w:t>
      </w:r>
      <w:r w:rsidRPr="002E39C0">
        <w:rPr>
          <w:spacing w:val="5"/>
          <w:sz w:val="24"/>
          <w:szCs w:val="24"/>
        </w:rPr>
        <w:t>t</w:t>
      </w:r>
      <w:r w:rsidRPr="002E39C0">
        <w:rPr>
          <w:spacing w:val="4"/>
          <w:sz w:val="24"/>
          <w:szCs w:val="24"/>
        </w:rPr>
        <w:t>e</w:t>
      </w:r>
      <w:r w:rsidRPr="002E39C0">
        <w:rPr>
          <w:spacing w:val="-9"/>
          <w:sz w:val="24"/>
          <w:szCs w:val="24"/>
        </w:rPr>
        <w:t>m</w:t>
      </w:r>
      <w:r w:rsidRPr="002E39C0">
        <w:rPr>
          <w:sz w:val="24"/>
          <w:szCs w:val="24"/>
        </w:rPr>
        <w:t>.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pacing w:val="1"/>
          <w:sz w:val="24"/>
          <w:szCs w:val="24"/>
        </w:rPr>
        <w:t>P</w:t>
      </w:r>
      <w:r w:rsidRPr="002E39C0">
        <w:rPr>
          <w:spacing w:val="-1"/>
          <w:sz w:val="24"/>
          <w:szCs w:val="24"/>
        </w:rPr>
        <w:t>a</w:t>
      </w:r>
      <w:r w:rsidRPr="002E39C0">
        <w:rPr>
          <w:sz w:val="24"/>
          <w:szCs w:val="24"/>
        </w:rPr>
        <w:t>g</w:t>
      </w:r>
      <w:r w:rsidRPr="002E39C0">
        <w:rPr>
          <w:spacing w:val="-1"/>
          <w:sz w:val="24"/>
          <w:szCs w:val="24"/>
        </w:rPr>
        <w:t>e</w:t>
      </w:r>
      <w:r w:rsidRPr="002E39C0">
        <w:rPr>
          <w:sz w:val="24"/>
          <w:szCs w:val="24"/>
        </w:rPr>
        <w:t>s 28</w:t>
      </w:r>
      <w:r w:rsidRPr="002E39C0">
        <w:rPr>
          <w:spacing w:val="5"/>
          <w:sz w:val="24"/>
          <w:szCs w:val="24"/>
        </w:rPr>
        <w:t>7</w:t>
      </w:r>
      <w:r w:rsidRPr="002E39C0">
        <w:rPr>
          <w:spacing w:val="2"/>
          <w:sz w:val="24"/>
          <w:szCs w:val="24"/>
        </w:rPr>
        <w:t>-</w:t>
      </w:r>
      <w:r w:rsidRPr="002E39C0">
        <w:rPr>
          <w:sz w:val="24"/>
          <w:szCs w:val="24"/>
        </w:rPr>
        <w:t>302</w:t>
      </w:r>
      <w:r w:rsidRPr="002E39C0">
        <w:rPr>
          <w:spacing w:val="2"/>
          <w:sz w:val="24"/>
          <w:szCs w:val="24"/>
        </w:rPr>
        <w:t xml:space="preserve"> </w:t>
      </w:r>
      <w:r w:rsidRPr="002E39C0">
        <w:rPr>
          <w:spacing w:val="-4"/>
          <w:sz w:val="24"/>
          <w:szCs w:val="24"/>
        </w:rPr>
        <w:t>i</w:t>
      </w:r>
      <w:r w:rsidRPr="002E39C0">
        <w:rPr>
          <w:sz w:val="24"/>
          <w:szCs w:val="24"/>
        </w:rPr>
        <w:t>n</w:t>
      </w:r>
      <w:r w:rsidRPr="002E39C0">
        <w:rPr>
          <w:spacing w:val="-3"/>
          <w:sz w:val="24"/>
          <w:szCs w:val="24"/>
        </w:rPr>
        <w:t xml:space="preserve"> </w:t>
      </w:r>
      <w:r w:rsidRPr="002E39C0">
        <w:rPr>
          <w:spacing w:val="-2"/>
          <w:sz w:val="24"/>
          <w:szCs w:val="24"/>
        </w:rPr>
        <w:t>R</w:t>
      </w:r>
      <w:r w:rsidRPr="002E39C0">
        <w:rPr>
          <w:sz w:val="24"/>
          <w:szCs w:val="24"/>
        </w:rPr>
        <w:t>.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pacing w:val="-6"/>
          <w:sz w:val="24"/>
          <w:szCs w:val="24"/>
        </w:rPr>
        <w:t>W</w:t>
      </w:r>
      <w:r w:rsidRPr="002E39C0">
        <w:rPr>
          <w:sz w:val="24"/>
          <w:szCs w:val="24"/>
        </w:rPr>
        <w:t>.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z w:val="24"/>
          <w:szCs w:val="24"/>
        </w:rPr>
        <w:t>H</w:t>
      </w:r>
      <w:r w:rsidRPr="002E39C0">
        <w:rPr>
          <w:spacing w:val="4"/>
          <w:sz w:val="24"/>
          <w:szCs w:val="24"/>
        </w:rPr>
        <w:t>o</w:t>
      </w:r>
      <w:r w:rsidRPr="002E39C0">
        <w:rPr>
          <w:sz w:val="24"/>
          <w:szCs w:val="24"/>
        </w:rPr>
        <w:t>w</w:t>
      </w:r>
      <w:r w:rsidRPr="002E39C0">
        <w:rPr>
          <w:spacing w:val="-1"/>
          <w:sz w:val="24"/>
          <w:szCs w:val="24"/>
        </w:rPr>
        <w:t>a</w:t>
      </w:r>
      <w:r w:rsidRPr="002E39C0">
        <w:rPr>
          <w:spacing w:val="-3"/>
          <w:sz w:val="24"/>
          <w:szCs w:val="24"/>
        </w:rPr>
        <w:t>r</w:t>
      </w:r>
      <w:r w:rsidRPr="002E39C0">
        <w:rPr>
          <w:spacing w:val="5"/>
          <w:sz w:val="24"/>
          <w:szCs w:val="24"/>
        </w:rPr>
        <w:t>t</w:t>
      </w:r>
      <w:r w:rsidRPr="002E39C0">
        <w:rPr>
          <w:sz w:val="24"/>
          <w:szCs w:val="24"/>
        </w:rPr>
        <w:t>h</w:t>
      </w:r>
      <w:r w:rsidRPr="002E39C0">
        <w:rPr>
          <w:spacing w:val="-3"/>
          <w:sz w:val="24"/>
          <w:szCs w:val="24"/>
        </w:rPr>
        <w:t xml:space="preserve"> </w:t>
      </w:r>
      <w:r w:rsidRPr="002E39C0">
        <w:rPr>
          <w:spacing w:val="-1"/>
          <w:sz w:val="24"/>
          <w:szCs w:val="24"/>
        </w:rPr>
        <w:t>a</w:t>
      </w:r>
      <w:r w:rsidRPr="002E39C0">
        <w:rPr>
          <w:spacing w:val="-5"/>
          <w:sz w:val="24"/>
          <w:szCs w:val="24"/>
        </w:rPr>
        <w:t>n</w:t>
      </w:r>
      <w:r w:rsidRPr="002E39C0">
        <w:rPr>
          <w:sz w:val="24"/>
          <w:szCs w:val="24"/>
        </w:rPr>
        <w:t>d</w:t>
      </w:r>
      <w:r w:rsidRPr="002E39C0">
        <w:rPr>
          <w:spacing w:val="2"/>
          <w:sz w:val="24"/>
          <w:szCs w:val="24"/>
        </w:rPr>
        <w:t xml:space="preserve"> </w:t>
      </w:r>
      <w:r w:rsidRPr="002E39C0">
        <w:rPr>
          <w:spacing w:val="1"/>
          <w:sz w:val="24"/>
          <w:szCs w:val="24"/>
        </w:rPr>
        <w:t>S</w:t>
      </w:r>
      <w:r w:rsidRPr="002E39C0">
        <w:rPr>
          <w:sz w:val="24"/>
          <w:szCs w:val="24"/>
        </w:rPr>
        <w:t xml:space="preserve">. </w:t>
      </w:r>
      <w:r w:rsidRPr="002E39C0">
        <w:rPr>
          <w:spacing w:val="-2"/>
          <w:sz w:val="24"/>
          <w:szCs w:val="24"/>
        </w:rPr>
        <w:t>B</w:t>
      </w:r>
      <w:r w:rsidRPr="002E39C0">
        <w:rPr>
          <w:spacing w:val="6"/>
          <w:sz w:val="24"/>
          <w:szCs w:val="24"/>
        </w:rPr>
        <w:t>r</w:t>
      </w:r>
      <w:r w:rsidRPr="002E39C0">
        <w:rPr>
          <w:spacing w:val="-4"/>
          <w:sz w:val="24"/>
          <w:szCs w:val="24"/>
        </w:rPr>
        <w:t>i</w:t>
      </w:r>
      <w:r w:rsidRPr="002E39C0">
        <w:rPr>
          <w:spacing w:val="-5"/>
          <w:sz w:val="24"/>
          <w:szCs w:val="24"/>
        </w:rPr>
        <w:t>n</w:t>
      </w:r>
      <w:r w:rsidRPr="002E39C0">
        <w:rPr>
          <w:sz w:val="24"/>
          <w:szCs w:val="24"/>
        </w:rPr>
        <w:t>g</w:t>
      </w:r>
      <w:r w:rsidRPr="002E39C0">
        <w:rPr>
          <w:spacing w:val="-1"/>
          <w:sz w:val="24"/>
          <w:szCs w:val="24"/>
        </w:rPr>
        <w:t>ez</w:t>
      </w:r>
      <w:r w:rsidRPr="002E39C0">
        <w:rPr>
          <w:sz w:val="24"/>
          <w:szCs w:val="24"/>
        </w:rPr>
        <w:t>u,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pacing w:val="-1"/>
          <w:sz w:val="24"/>
          <w:szCs w:val="24"/>
        </w:rPr>
        <w:t>e</w:t>
      </w:r>
      <w:r w:rsidRPr="002E39C0">
        <w:rPr>
          <w:spacing w:val="5"/>
          <w:sz w:val="24"/>
          <w:szCs w:val="24"/>
        </w:rPr>
        <w:t>d</w:t>
      </w:r>
      <w:r w:rsidRPr="002E39C0">
        <w:rPr>
          <w:spacing w:val="-9"/>
          <w:sz w:val="24"/>
          <w:szCs w:val="24"/>
        </w:rPr>
        <w:t>i</w:t>
      </w:r>
      <w:r w:rsidRPr="002E39C0">
        <w:rPr>
          <w:spacing w:val="5"/>
          <w:sz w:val="24"/>
          <w:szCs w:val="24"/>
        </w:rPr>
        <w:t>to</w:t>
      </w:r>
      <w:r w:rsidRPr="002E39C0">
        <w:rPr>
          <w:spacing w:val="1"/>
          <w:sz w:val="24"/>
          <w:szCs w:val="24"/>
        </w:rPr>
        <w:t>r</w:t>
      </w:r>
      <w:r w:rsidRPr="002E39C0">
        <w:rPr>
          <w:spacing w:val="-2"/>
          <w:sz w:val="24"/>
          <w:szCs w:val="24"/>
        </w:rPr>
        <w:t>s</w:t>
      </w:r>
      <w:r w:rsidRPr="002E39C0">
        <w:rPr>
          <w:sz w:val="24"/>
          <w:szCs w:val="24"/>
        </w:rPr>
        <w:t>.</w:t>
      </w:r>
      <w:r w:rsidRPr="002E39C0">
        <w:rPr>
          <w:spacing w:val="3"/>
          <w:sz w:val="24"/>
          <w:szCs w:val="24"/>
        </w:rPr>
        <w:t xml:space="preserve"> </w:t>
      </w:r>
      <w:r w:rsidRPr="002E39C0">
        <w:rPr>
          <w:b/>
          <w:spacing w:val="3"/>
          <w:sz w:val="24"/>
          <w:szCs w:val="24"/>
        </w:rPr>
        <w:t>B</w:t>
      </w:r>
      <w:r w:rsidRPr="002E39C0">
        <w:rPr>
          <w:b/>
          <w:sz w:val="24"/>
          <w:szCs w:val="24"/>
        </w:rPr>
        <w:t>io</w:t>
      </w:r>
      <w:r w:rsidRPr="002E39C0">
        <w:rPr>
          <w:b/>
          <w:spacing w:val="-3"/>
          <w:sz w:val="24"/>
          <w:szCs w:val="24"/>
        </w:rPr>
        <w:t>f</w:t>
      </w:r>
      <w:r w:rsidRPr="002E39C0">
        <w:rPr>
          <w:b/>
          <w:spacing w:val="1"/>
          <w:sz w:val="24"/>
          <w:szCs w:val="24"/>
        </w:rPr>
        <w:t>u</w:t>
      </w:r>
      <w:r w:rsidRPr="002E39C0">
        <w:rPr>
          <w:b/>
          <w:spacing w:val="-1"/>
          <w:sz w:val="24"/>
          <w:szCs w:val="24"/>
        </w:rPr>
        <w:t>e</w:t>
      </w:r>
      <w:r w:rsidRPr="002E39C0">
        <w:rPr>
          <w:b/>
          <w:spacing w:val="-4"/>
          <w:sz w:val="24"/>
          <w:szCs w:val="24"/>
        </w:rPr>
        <w:t>l</w:t>
      </w:r>
      <w:r w:rsidRPr="002E39C0">
        <w:rPr>
          <w:b/>
          <w:spacing w:val="-2"/>
          <w:sz w:val="24"/>
          <w:szCs w:val="24"/>
        </w:rPr>
        <w:t>s</w:t>
      </w:r>
      <w:r w:rsidRPr="002E39C0">
        <w:rPr>
          <w:b/>
          <w:sz w:val="24"/>
          <w:szCs w:val="24"/>
        </w:rPr>
        <w:t>:</w:t>
      </w:r>
      <w:r w:rsidRPr="002E39C0">
        <w:rPr>
          <w:b/>
          <w:spacing w:val="4"/>
          <w:sz w:val="24"/>
          <w:szCs w:val="24"/>
        </w:rPr>
        <w:t xml:space="preserve"> </w:t>
      </w:r>
      <w:r w:rsidRPr="002E39C0">
        <w:rPr>
          <w:b/>
          <w:spacing w:val="-2"/>
          <w:sz w:val="24"/>
          <w:szCs w:val="24"/>
        </w:rPr>
        <w:t>E</w:t>
      </w:r>
      <w:r w:rsidRPr="002E39C0">
        <w:rPr>
          <w:b/>
          <w:spacing w:val="1"/>
          <w:sz w:val="24"/>
          <w:szCs w:val="24"/>
        </w:rPr>
        <w:t>n</w:t>
      </w:r>
      <w:r w:rsidRPr="002E39C0">
        <w:rPr>
          <w:b/>
          <w:sz w:val="24"/>
          <w:szCs w:val="24"/>
        </w:rPr>
        <w:t>vi</w:t>
      </w:r>
      <w:r w:rsidRPr="002E39C0">
        <w:rPr>
          <w:b/>
          <w:spacing w:val="-5"/>
          <w:sz w:val="24"/>
          <w:szCs w:val="24"/>
        </w:rPr>
        <w:t>r</w:t>
      </w:r>
      <w:r w:rsidRPr="002E39C0">
        <w:rPr>
          <w:b/>
          <w:sz w:val="24"/>
          <w:szCs w:val="24"/>
        </w:rPr>
        <w:t>o</w:t>
      </w:r>
      <w:r w:rsidRPr="002E39C0">
        <w:rPr>
          <w:b/>
          <w:spacing w:val="1"/>
          <w:sz w:val="24"/>
          <w:szCs w:val="24"/>
        </w:rPr>
        <w:t>nm</w:t>
      </w:r>
      <w:r w:rsidRPr="002E39C0">
        <w:rPr>
          <w:b/>
          <w:spacing w:val="-1"/>
          <w:sz w:val="24"/>
          <w:szCs w:val="24"/>
        </w:rPr>
        <w:t>e</w:t>
      </w:r>
      <w:r w:rsidRPr="002E39C0">
        <w:rPr>
          <w:b/>
          <w:spacing w:val="1"/>
          <w:sz w:val="24"/>
          <w:szCs w:val="24"/>
        </w:rPr>
        <w:t>nt</w:t>
      </w:r>
      <w:r w:rsidRPr="002E39C0">
        <w:rPr>
          <w:b/>
          <w:sz w:val="24"/>
          <w:szCs w:val="24"/>
        </w:rPr>
        <w:t>al</w:t>
      </w:r>
      <w:r w:rsidRPr="002E39C0">
        <w:rPr>
          <w:b/>
          <w:spacing w:val="-2"/>
          <w:sz w:val="24"/>
          <w:szCs w:val="24"/>
        </w:rPr>
        <w:t xml:space="preserve"> </w:t>
      </w:r>
      <w:r w:rsidRPr="002E39C0">
        <w:rPr>
          <w:b/>
          <w:sz w:val="24"/>
          <w:szCs w:val="24"/>
        </w:rPr>
        <w:t>Con</w:t>
      </w:r>
      <w:r w:rsidRPr="002E39C0">
        <w:rPr>
          <w:b/>
          <w:spacing w:val="3"/>
          <w:sz w:val="24"/>
          <w:szCs w:val="24"/>
        </w:rPr>
        <w:t>s</w:t>
      </w:r>
      <w:r w:rsidRPr="002E39C0">
        <w:rPr>
          <w:b/>
          <w:spacing w:val="-1"/>
          <w:sz w:val="24"/>
          <w:szCs w:val="24"/>
        </w:rPr>
        <w:t>e</w:t>
      </w:r>
      <w:r w:rsidRPr="002E39C0">
        <w:rPr>
          <w:b/>
          <w:spacing w:val="1"/>
          <w:sz w:val="24"/>
          <w:szCs w:val="24"/>
        </w:rPr>
        <w:t>qu</w:t>
      </w:r>
      <w:r w:rsidRPr="002E39C0">
        <w:rPr>
          <w:b/>
          <w:spacing w:val="-1"/>
          <w:sz w:val="24"/>
          <w:szCs w:val="24"/>
        </w:rPr>
        <w:t>e</w:t>
      </w:r>
      <w:r w:rsidRPr="002E39C0">
        <w:rPr>
          <w:b/>
          <w:spacing w:val="1"/>
          <w:sz w:val="24"/>
          <w:szCs w:val="24"/>
        </w:rPr>
        <w:t>n</w:t>
      </w:r>
      <w:r w:rsidRPr="002E39C0">
        <w:rPr>
          <w:b/>
          <w:spacing w:val="-1"/>
          <w:sz w:val="24"/>
          <w:szCs w:val="24"/>
        </w:rPr>
        <w:t>ce</w:t>
      </w:r>
      <w:r w:rsidRPr="002E39C0">
        <w:rPr>
          <w:b/>
          <w:sz w:val="24"/>
          <w:szCs w:val="24"/>
        </w:rPr>
        <w:t>s a</w:t>
      </w:r>
      <w:r w:rsidRPr="002E39C0">
        <w:rPr>
          <w:b/>
          <w:spacing w:val="1"/>
          <w:sz w:val="24"/>
          <w:szCs w:val="24"/>
        </w:rPr>
        <w:t>n</w:t>
      </w:r>
      <w:r w:rsidRPr="002E39C0">
        <w:rPr>
          <w:b/>
          <w:sz w:val="24"/>
          <w:szCs w:val="24"/>
        </w:rPr>
        <w:t>d</w:t>
      </w:r>
      <w:r w:rsidRPr="002E39C0">
        <w:rPr>
          <w:b/>
          <w:spacing w:val="3"/>
          <w:sz w:val="24"/>
          <w:szCs w:val="24"/>
        </w:rPr>
        <w:t xml:space="preserve"> </w:t>
      </w:r>
      <w:r w:rsidRPr="002E39C0">
        <w:rPr>
          <w:b/>
          <w:spacing w:val="-2"/>
          <w:sz w:val="24"/>
          <w:szCs w:val="24"/>
        </w:rPr>
        <w:t>I</w:t>
      </w:r>
      <w:r w:rsidRPr="002E39C0">
        <w:rPr>
          <w:b/>
          <w:spacing w:val="1"/>
          <w:sz w:val="24"/>
          <w:szCs w:val="24"/>
        </w:rPr>
        <w:t>nt</w:t>
      </w:r>
      <w:r w:rsidRPr="002E39C0">
        <w:rPr>
          <w:b/>
          <w:spacing w:val="-1"/>
          <w:sz w:val="24"/>
          <w:szCs w:val="24"/>
        </w:rPr>
        <w:t>e</w:t>
      </w:r>
      <w:r w:rsidRPr="002E39C0">
        <w:rPr>
          <w:b/>
          <w:spacing w:val="-6"/>
          <w:sz w:val="24"/>
          <w:szCs w:val="24"/>
        </w:rPr>
        <w:t>r</w:t>
      </w:r>
      <w:r w:rsidRPr="002E39C0">
        <w:rPr>
          <w:b/>
          <w:sz w:val="24"/>
          <w:szCs w:val="24"/>
        </w:rPr>
        <w:t>a</w:t>
      </w:r>
      <w:r w:rsidRPr="002E39C0">
        <w:rPr>
          <w:b/>
          <w:spacing w:val="-1"/>
          <w:sz w:val="24"/>
          <w:szCs w:val="24"/>
        </w:rPr>
        <w:t>c</w:t>
      </w:r>
      <w:r w:rsidRPr="002E39C0">
        <w:rPr>
          <w:b/>
          <w:spacing w:val="1"/>
          <w:sz w:val="24"/>
          <w:szCs w:val="24"/>
        </w:rPr>
        <w:t>t</w:t>
      </w:r>
      <w:r w:rsidRPr="002E39C0">
        <w:rPr>
          <w:b/>
          <w:sz w:val="24"/>
          <w:szCs w:val="24"/>
        </w:rPr>
        <w:t>io</w:t>
      </w:r>
      <w:r w:rsidRPr="002E39C0">
        <w:rPr>
          <w:b/>
          <w:spacing w:val="1"/>
          <w:sz w:val="24"/>
          <w:szCs w:val="24"/>
        </w:rPr>
        <w:t>n</w:t>
      </w:r>
      <w:r w:rsidRPr="002E39C0">
        <w:rPr>
          <w:b/>
          <w:sz w:val="24"/>
          <w:szCs w:val="24"/>
        </w:rPr>
        <w:t>s wi</w:t>
      </w:r>
      <w:r w:rsidRPr="002E39C0">
        <w:rPr>
          <w:b/>
          <w:spacing w:val="1"/>
          <w:sz w:val="24"/>
          <w:szCs w:val="24"/>
        </w:rPr>
        <w:t>t</w:t>
      </w:r>
      <w:r w:rsidRPr="002E39C0">
        <w:rPr>
          <w:b/>
          <w:sz w:val="24"/>
          <w:szCs w:val="24"/>
        </w:rPr>
        <w:t>h Cha</w:t>
      </w:r>
      <w:r w:rsidRPr="002E39C0">
        <w:rPr>
          <w:b/>
          <w:spacing w:val="1"/>
          <w:sz w:val="24"/>
          <w:szCs w:val="24"/>
        </w:rPr>
        <w:t>n</w:t>
      </w:r>
      <w:r w:rsidRPr="002E39C0">
        <w:rPr>
          <w:b/>
          <w:sz w:val="24"/>
          <w:szCs w:val="24"/>
        </w:rPr>
        <w:t>gi</w:t>
      </w:r>
      <w:r w:rsidRPr="002E39C0">
        <w:rPr>
          <w:b/>
          <w:spacing w:val="1"/>
          <w:sz w:val="24"/>
          <w:szCs w:val="24"/>
        </w:rPr>
        <w:t>n</w:t>
      </w:r>
      <w:r w:rsidRPr="002E39C0">
        <w:rPr>
          <w:b/>
          <w:sz w:val="24"/>
          <w:szCs w:val="24"/>
        </w:rPr>
        <w:t>g</w:t>
      </w:r>
      <w:r w:rsidRPr="002E39C0">
        <w:rPr>
          <w:b/>
          <w:spacing w:val="2"/>
          <w:sz w:val="24"/>
          <w:szCs w:val="24"/>
        </w:rPr>
        <w:t xml:space="preserve"> </w:t>
      </w:r>
      <w:r w:rsidRPr="002E39C0">
        <w:rPr>
          <w:b/>
          <w:spacing w:val="-2"/>
          <w:sz w:val="24"/>
          <w:szCs w:val="24"/>
        </w:rPr>
        <w:t>L</w:t>
      </w:r>
      <w:r w:rsidRPr="002E39C0">
        <w:rPr>
          <w:b/>
          <w:sz w:val="24"/>
          <w:szCs w:val="24"/>
        </w:rPr>
        <w:t>a</w:t>
      </w:r>
      <w:r w:rsidRPr="002E39C0">
        <w:rPr>
          <w:b/>
          <w:spacing w:val="1"/>
          <w:sz w:val="24"/>
          <w:szCs w:val="24"/>
        </w:rPr>
        <w:t>n</w:t>
      </w:r>
      <w:r w:rsidRPr="002E39C0">
        <w:rPr>
          <w:b/>
          <w:sz w:val="24"/>
          <w:szCs w:val="24"/>
        </w:rPr>
        <w:t>d</w:t>
      </w:r>
      <w:r w:rsidRPr="002E39C0">
        <w:rPr>
          <w:b/>
          <w:spacing w:val="-2"/>
          <w:sz w:val="24"/>
          <w:szCs w:val="24"/>
        </w:rPr>
        <w:t xml:space="preserve"> </w:t>
      </w:r>
      <w:r w:rsidRPr="002E39C0">
        <w:rPr>
          <w:b/>
          <w:sz w:val="24"/>
          <w:szCs w:val="24"/>
        </w:rPr>
        <w:t>U</w:t>
      </w:r>
      <w:r w:rsidRPr="002E39C0">
        <w:rPr>
          <w:b/>
          <w:spacing w:val="-3"/>
          <w:sz w:val="24"/>
          <w:szCs w:val="24"/>
        </w:rPr>
        <w:t>s</w:t>
      </w:r>
      <w:r w:rsidRPr="002E39C0">
        <w:rPr>
          <w:b/>
          <w:spacing w:val="1"/>
          <w:sz w:val="24"/>
          <w:szCs w:val="24"/>
        </w:rPr>
        <w:t>e</w:t>
      </w:r>
      <w:r w:rsidRPr="002E39C0">
        <w:rPr>
          <w:sz w:val="24"/>
          <w:szCs w:val="24"/>
        </w:rPr>
        <w:t>.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pacing w:val="-6"/>
          <w:sz w:val="24"/>
          <w:szCs w:val="24"/>
        </w:rPr>
        <w:t>C</w:t>
      </w:r>
      <w:r w:rsidRPr="002E39C0">
        <w:rPr>
          <w:spacing w:val="5"/>
          <w:sz w:val="24"/>
          <w:szCs w:val="24"/>
        </w:rPr>
        <w:t>o</w:t>
      </w:r>
      <w:r w:rsidRPr="002E39C0">
        <w:rPr>
          <w:spacing w:val="1"/>
          <w:sz w:val="24"/>
          <w:szCs w:val="24"/>
        </w:rPr>
        <w:t>r</w:t>
      </w:r>
      <w:r w:rsidRPr="002E39C0">
        <w:rPr>
          <w:spacing w:val="-5"/>
          <w:sz w:val="24"/>
          <w:szCs w:val="24"/>
        </w:rPr>
        <w:t>n</w:t>
      </w:r>
      <w:r w:rsidRPr="002E39C0">
        <w:rPr>
          <w:spacing w:val="4"/>
          <w:sz w:val="24"/>
          <w:szCs w:val="24"/>
        </w:rPr>
        <w:t>e</w:t>
      </w:r>
      <w:r w:rsidRPr="002E39C0">
        <w:rPr>
          <w:spacing w:val="-4"/>
          <w:sz w:val="24"/>
          <w:szCs w:val="24"/>
        </w:rPr>
        <w:t>l</w:t>
      </w:r>
      <w:r w:rsidRPr="002E39C0">
        <w:rPr>
          <w:sz w:val="24"/>
          <w:szCs w:val="24"/>
        </w:rPr>
        <w:t>l</w:t>
      </w:r>
      <w:r w:rsidRPr="002E39C0">
        <w:rPr>
          <w:spacing w:val="-2"/>
          <w:sz w:val="24"/>
          <w:szCs w:val="24"/>
        </w:rPr>
        <w:t xml:space="preserve"> </w:t>
      </w:r>
      <w:r w:rsidRPr="002E39C0">
        <w:rPr>
          <w:spacing w:val="4"/>
          <w:sz w:val="24"/>
          <w:szCs w:val="24"/>
        </w:rPr>
        <w:t>U</w:t>
      </w:r>
      <w:r w:rsidRPr="002E39C0">
        <w:rPr>
          <w:sz w:val="24"/>
          <w:szCs w:val="24"/>
        </w:rPr>
        <w:t>n</w:t>
      </w:r>
      <w:r w:rsidRPr="002E39C0">
        <w:rPr>
          <w:spacing w:val="-4"/>
          <w:sz w:val="24"/>
          <w:szCs w:val="24"/>
        </w:rPr>
        <w:t>i</w:t>
      </w:r>
      <w:r w:rsidRPr="002E39C0">
        <w:rPr>
          <w:sz w:val="24"/>
          <w:szCs w:val="24"/>
        </w:rPr>
        <w:t>v</w:t>
      </w:r>
      <w:r w:rsidRPr="002E39C0">
        <w:rPr>
          <w:spacing w:val="-1"/>
          <w:sz w:val="24"/>
          <w:szCs w:val="24"/>
        </w:rPr>
        <w:t>e</w:t>
      </w:r>
      <w:r w:rsidRPr="002E39C0">
        <w:rPr>
          <w:spacing w:val="1"/>
          <w:sz w:val="24"/>
          <w:szCs w:val="24"/>
        </w:rPr>
        <w:t>r</w:t>
      </w:r>
      <w:r w:rsidRPr="002E39C0">
        <w:rPr>
          <w:spacing w:val="2"/>
          <w:sz w:val="24"/>
          <w:szCs w:val="24"/>
        </w:rPr>
        <w:t>s</w:t>
      </w:r>
      <w:r w:rsidRPr="002E39C0">
        <w:rPr>
          <w:spacing w:val="-9"/>
          <w:sz w:val="24"/>
          <w:szCs w:val="24"/>
        </w:rPr>
        <w:t>i</w:t>
      </w:r>
      <w:r w:rsidRPr="002E39C0">
        <w:rPr>
          <w:spacing w:val="10"/>
          <w:sz w:val="24"/>
          <w:szCs w:val="24"/>
        </w:rPr>
        <w:t>t</w:t>
      </w:r>
      <w:r w:rsidRPr="002E39C0">
        <w:rPr>
          <w:sz w:val="24"/>
          <w:szCs w:val="24"/>
        </w:rPr>
        <w:t>y</w:t>
      </w:r>
      <w:r w:rsidRPr="002E39C0">
        <w:rPr>
          <w:spacing w:val="-7"/>
          <w:sz w:val="24"/>
          <w:szCs w:val="24"/>
        </w:rPr>
        <w:t xml:space="preserve"> </w:t>
      </w:r>
      <w:r w:rsidRPr="002E39C0">
        <w:rPr>
          <w:spacing w:val="1"/>
          <w:sz w:val="24"/>
          <w:szCs w:val="24"/>
        </w:rPr>
        <w:t>Pr</w:t>
      </w:r>
      <w:r w:rsidRPr="002E39C0">
        <w:rPr>
          <w:spacing w:val="-1"/>
          <w:sz w:val="24"/>
          <w:szCs w:val="24"/>
        </w:rPr>
        <w:t>e</w:t>
      </w:r>
      <w:r w:rsidRPr="002E39C0">
        <w:rPr>
          <w:spacing w:val="2"/>
          <w:sz w:val="24"/>
          <w:szCs w:val="24"/>
        </w:rPr>
        <w:t>s</w:t>
      </w:r>
      <w:r w:rsidRPr="002E39C0">
        <w:rPr>
          <w:spacing w:val="-2"/>
          <w:sz w:val="24"/>
          <w:szCs w:val="24"/>
        </w:rPr>
        <w:t>s</w:t>
      </w:r>
      <w:r w:rsidRPr="002E39C0">
        <w:rPr>
          <w:sz w:val="24"/>
          <w:szCs w:val="24"/>
        </w:rPr>
        <w:t>,</w:t>
      </w:r>
      <w:r w:rsidRPr="002E39C0">
        <w:rPr>
          <w:spacing w:val="4"/>
          <w:sz w:val="24"/>
          <w:szCs w:val="24"/>
        </w:rPr>
        <w:t xml:space="preserve"> </w:t>
      </w:r>
      <w:r w:rsidRPr="002E39C0">
        <w:rPr>
          <w:spacing w:val="-3"/>
          <w:sz w:val="24"/>
          <w:szCs w:val="24"/>
        </w:rPr>
        <w:t>I</w:t>
      </w:r>
      <w:r w:rsidRPr="002E39C0">
        <w:rPr>
          <w:spacing w:val="5"/>
          <w:sz w:val="24"/>
          <w:szCs w:val="24"/>
        </w:rPr>
        <w:t>t</w:t>
      </w:r>
      <w:r w:rsidRPr="002E39C0">
        <w:rPr>
          <w:spacing w:val="-5"/>
          <w:sz w:val="24"/>
          <w:szCs w:val="24"/>
        </w:rPr>
        <w:t>h</w:t>
      </w:r>
      <w:r w:rsidRPr="002E39C0">
        <w:rPr>
          <w:spacing w:val="-1"/>
          <w:sz w:val="24"/>
          <w:szCs w:val="24"/>
        </w:rPr>
        <w:t>aca</w:t>
      </w:r>
      <w:r w:rsidRPr="002E39C0">
        <w:rPr>
          <w:sz w:val="24"/>
          <w:szCs w:val="24"/>
        </w:rPr>
        <w:t>.</w:t>
      </w:r>
      <w:r w:rsidR="00F723D0" w:rsidRPr="002E39C0">
        <w:rPr>
          <w:sz w:val="24"/>
          <w:szCs w:val="24"/>
        </w:rPr>
        <w:t xml:space="preserve"> </w:t>
      </w:r>
      <w:hyperlink r:id="rId72" w:history="1">
        <w:r w:rsidR="00F723D0" w:rsidRPr="002E39C0">
          <w:rPr>
            <w:rStyle w:val="Hyperlink"/>
            <w:sz w:val="24"/>
            <w:szCs w:val="24"/>
          </w:rPr>
          <w:t>PDF</w:t>
        </w:r>
      </w:hyperlink>
    </w:p>
    <w:p w14:paraId="452CC599" w14:textId="0B02B414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155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2E39C0">
        <w:rPr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73: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59</w:t>
      </w:r>
      <w:r>
        <w:rPr>
          <w:spacing w:val="1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598.</w:t>
      </w:r>
      <w:r w:rsidR="003054F8">
        <w:rPr>
          <w:sz w:val="24"/>
          <w:szCs w:val="24"/>
        </w:rPr>
        <w:t xml:space="preserve"> </w:t>
      </w:r>
      <w:hyperlink r:id="rId73" w:history="1">
        <w:r w:rsidR="003054F8" w:rsidRPr="007A19A6">
          <w:rPr>
            <w:rStyle w:val="Hyperlink"/>
            <w:sz w:val="24"/>
            <w:szCs w:val="24"/>
          </w:rPr>
          <w:t>PDF</w:t>
        </w:r>
      </w:hyperlink>
    </w:p>
    <w:p w14:paraId="66CD7DDA" w14:textId="1D2127D9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154.</w:t>
      </w:r>
      <w:r>
        <w:rPr>
          <w:b/>
          <w:spacing w:val="5"/>
          <w:sz w:val="24"/>
          <w:szCs w:val="24"/>
        </w:rPr>
        <w:t xml:space="preserve"> </w:t>
      </w:r>
      <w:r w:rsidR="002E39C0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  <w:r>
        <w:rPr>
          <w:spacing w:val="-5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 w:rsidR="00BF29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Hea</w:t>
      </w:r>
      <w:r>
        <w:rPr>
          <w:b/>
          <w:spacing w:val="-5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vic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 w:rsidR="00BF29F4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 w:rsidR="007A19A6">
        <w:rPr>
          <w:sz w:val="24"/>
          <w:szCs w:val="24"/>
        </w:rPr>
        <w:t xml:space="preserve"> </w:t>
      </w:r>
      <w:hyperlink r:id="rId74" w:history="1">
        <w:r w:rsidR="007A19A6" w:rsidRPr="007A19A6">
          <w:rPr>
            <w:rStyle w:val="Hyperlink"/>
            <w:sz w:val="24"/>
            <w:szCs w:val="24"/>
          </w:rPr>
          <w:t>PDF</w:t>
        </w:r>
      </w:hyperlink>
    </w:p>
    <w:p w14:paraId="6D687042" w14:textId="24914963" w:rsidR="00904525" w:rsidRDefault="00725214" w:rsidP="00BF29F4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153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 w:rsidR="002E39C0">
        <w:rPr>
          <w:spacing w:val="4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9"/>
          <w:sz w:val="24"/>
          <w:szCs w:val="24"/>
        </w:rPr>
        <w:t>0</w:t>
      </w:r>
      <w:r>
        <w:rPr>
          <w:spacing w:val="-5"/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 w:rsidR="00BF29F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12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5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Hea</w:t>
      </w:r>
      <w:r>
        <w:rPr>
          <w:b/>
          <w:spacing w:val="-5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h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vic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of Di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 w:rsidR="007A19A6">
        <w:rPr>
          <w:sz w:val="24"/>
          <w:szCs w:val="24"/>
        </w:rPr>
        <w:t xml:space="preserve"> </w:t>
      </w:r>
      <w:hyperlink r:id="rId75" w:history="1">
        <w:r w:rsidR="007A19A6" w:rsidRPr="007A19A6">
          <w:rPr>
            <w:rStyle w:val="Hyperlink"/>
            <w:sz w:val="24"/>
            <w:szCs w:val="24"/>
          </w:rPr>
          <w:t>PDF</w:t>
        </w:r>
      </w:hyperlink>
    </w:p>
    <w:p w14:paraId="64F033E0" w14:textId="7E99269C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152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 w:rsidR="002E39C0">
        <w:rPr>
          <w:spacing w:val="4"/>
          <w:sz w:val="24"/>
          <w:szCs w:val="24"/>
        </w:rPr>
        <w:tab/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5"/>
          <w:sz w:val="24"/>
          <w:szCs w:val="24"/>
        </w:rPr>
        <w:t>n</w:t>
      </w:r>
      <w:r>
        <w:rPr>
          <w:spacing w:val="11"/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 w:rsidR="00BF29F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az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2009.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6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83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98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Hea</w:t>
      </w:r>
      <w:r>
        <w:rPr>
          <w:b/>
          <w:spacing w:val="-5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 xml:space="preserve">om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vic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 w:rsidR="007A19A6">
        <w:rPr>
          <w:sz w:val="24"/>
          <w:szCs w:val="24"/>
        </w:rPr>
        <w:t xml:space="preserve"> </w:t>
      </w:r>
      <w:hyperlink r:id="rId76" w:history="1">
        <w:r w:rsidR="007A19A6" w:rsidRPr="007A19A6">
          <w:rPr>
            <w:rStyle w:val="Hyperlink"/>
            <w:sz w:val="24"/>
            <w:szCs w:val="24"/>
          </w:rPr>
          <w:t>PDF</w:t>
        </w:r>
      </w:hyperlink>
    </w:p>
    <w:p w14:paraId="6E031368" w14:textId="1F683EE1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151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 w:rsidR="002E39C0">
        <w:rPr>
          <w:spacing w:val="4"/>
          <w:sz w:val="24"/>
          <w:szCs w:val="24"/>
        </w:rPr>
        <w:tab/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8"/>
          <w:sz w:val="24"/>
          <w:szCs w:val="24"/>
        </w:rPr>
        <w:t>0</w:t>
      </w:r>
      <w:r>
        <w:rPr>
          <w:sz w:val="24"/>
          <w:szCs w:val="24"/>
        </w:rPr>
        <w:t>9.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10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 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in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28</w:t>
      </w:r>
      <w:r>
        <w:rPr>
          <w:spacing w:val="1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285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 Hea</w:t>
      </w:r>
      <w:r>
        <w:rPr>
          <w:b/>
          <w:spacing w:val="-5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vic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 w:rsidR="007A19A6">
        <w:rPr>
          <w:sz w:val="24"/>
          <w:szCs w:val="24"/>
        </w:rPr>
        <w:t xml:space="preserve"> </w:t>
      </w:r>
      <w:hyperlink r:id="rId77" w:history="1">
        <w:r w:rsidR="007A19A6" w:rsidRPr="007A19A6">
          <w:rPr>
            <w:rStyle w:val="Hyperlink"/>
            <w:sz w:val="24"/>
            <w:szCs w:val="24"/>
          </w:rPr>
          <w:t>PDF</w:t>
        </w:r>
      </w:hyperlink>
    </w:p>
    <w:p w14:paraId="070C605D" w14:textId="7D40FF72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150.</w:t>
      </w:r>
      <w:r>
        <w:rPr>
          <w:b/>
          <w:spacing w:val="5"/>
          <w:sz w:val="24"/>
          <w:szCs w:val="24"/>
        </w:rPr>
        <w:t xml:space="preserve"> </w:t>
      </w:r>
      <w:r w:rsidR="002E39C0">
        <w:rPr>
          <w:b/>
          <w:spacing w:val="5"/>
          <w:sz w:val="24"/>
          <w:szCs w:val="24"/>
        </w:rPr>
        <w:tab/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2008.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 27</w:t>
      </w:r>
      <w:r>
        <w:rPr>
          <w:spacing w:val="8"/>
          <w:sz w:val="24"/>
          <w:szCs w:val="24"/>
        </w:rPr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305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Sh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3"/>
          <w:sz w:val="24"/>
          <w:szCs w:val="24"/>
        </w:rPr>
        <w:t>e</w:t>
      </w:r>
      <w:r>
        <w:rPr>
          <w:sz w:val="24"/>
          <w:szCs w:val="24"/>
        </w:rPr>
        <w:t>. Ox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O</w:t>
      </w:r>
      <w:r>
        <w:rPr>
          <w:sz w:val="24"/>
          <w:szCs w:val="24"/>
        </w:rPr>
        <w:t>x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d.</w:t>
      </w:r>
      <w:r w:rsidR="007A19A6">
        <w:rPr>
          <w:sz w:val="24"/>
          <w:szCs w:val="24"/>
        </w:rPr>
        <w:t xml:space="preserve"> </w:t>
      </w:r>
      <w:hyperlink r:id="rId78" w:history="1">
        <w:r w:rsidR="007A19A6" w:rsidRPr="007A19A6">
          <w:rPr>
            <w:rStyle w:val="Hyperlink"/>
            <w:sz w:val="24"/>
            <w:szCs w:val="24"/>
          </w:rPr>
          <w:t>PDF</w:t>
        </w:r>
      </w:hyperlink>
    </w:p>
    <w:p w14:paraId="112B48F6" w14:textId="156A4B91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149.</w:t>
      </w:r>
      <w:r>
        <w:rPr>
          <w:b/>
          <w:spacing w:val="5"/>
          <w:sz w:val="24"/>
          <w:szCs w:val="24"/>
        </w:rPr>
        <w:t xml:space="preserve"> </w:t>
      </w:r>
      <w:r w:rsidR="002E39C0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2008.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7</w:t>
      </w:r>
      <w:r>
        <w:rPr>
          <w:spacing w:val="10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115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 w:rsidR="00FF461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How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Hea</w:t>
      </w:r>
      <w:r>
        <w:rPr>
          <w:b/>
          <w:spacing w:val="-5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s on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8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Ox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 w:rsidR="002E39C0">
        <w:rPr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Ox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d.</w:t>
      </w:r>
      <w:r w:rsidR="007A19A6">
        <w:rPr>
          <w:sz w:val="24"/>
          <w:szCs w:val="24"/>
        </w:rPr>
        <w:t xml:space="preserve"> </w:t>
      </w:r>
      <w:hyperlink r:id="rId79" w:history="1">
        <w:r w:rsidR="007A19A6" w:rsidRPr="007A19A6">
          <w:rPr>
            <w:rStyle w:val="Hyperlink"/>
            <w:sz w:val="24"/>
            <w:szCs w:val="24"/>
          </w:rPr>
          <w:t>PDF</w:t>
        </w:r>
      </w:hyperlink>
    </w:p>
    <w:p w14:paraId="7EBD879F" w14:textId="29E76827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148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2E39C0">
        <w:rPr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2008.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e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s</w:t>
      </w:r>
      <w:r>
        <w:rPr>
          <w:sz w:val="24"/>
          <w:szCs w:val="24"/>
        </w:rPr>
        <w:t>.105: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608</w:t>
      </w:r>
      <w:r>
        <w:rPr>
          <w:spacing w:val="1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609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>.</w:t>
      </w:r>
      <w:r w:rsidR="007A19A6">
        <w:rPr>
          <w:sz w:val="24"/>
          <w:szCs w:val="24"/>
        </w:rPr>
        <w:t xml:space="preserve"> </w:t>
      </w:r>
      <w:hyperlink r:id="rId80" w:history="1">
        <w:r w:rsidR="007A19A6" w:rsidRPr="007A19A6">
          <w:rPr>
            <w:rStyle w:val="Hyperlink"/>
            <w:sz w:val="24"/>
            <w:szCs w:val="24"/>
          </w:rPr>
          <w:t>PDF</w:t>
        </w:r>
      </w:hyperlink>
    </w:p>
    <w:p w14:paraId="14D4D8B5" w14:textId="0DFE9BDB" w:rsidR="00904525" w:rsidRPr="002E39C0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147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2E39C0">
        <w:rPr>
          <w:spacing w:val="5"/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ji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2008.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7A19A6">
        <w:rPr>
          <w:spacing w:val="-10"/>
          <w:sz w:val="24"/>
          <w:szCs w:val="24"/>
        </w:rPr>
        <w:t>m</w:t>
      </w:r>
      <w:r w:rsidRPr="007A19A6">
        <w:rPr>
          <w:spacing w:val="-1"/>
          <w:sz w:val="24"/>
          <w:szCs w:val="24"/>
        </w:rPr>
        <w:t>e</w:t>
      </w:r>
      <w:r w:rsidRPr="007A19A6">
        <w:rPr>
          <w:spacing w:val="6"/>
          <w:sz w:val="24"/>
          <w:szCs w:val="24"/>
        </w:rPr>
        <w:t>r</w:t>
      </w:r>
      <w:r w:rsidRPr="007A19A6">
        <w:rPr>
          <w:spacing w:val="-4"/>
          <w:sz w:val="24"/>
          <w:szCs w:val="24"/>
        </w:rPr>
        <w:t>i</w:t>
      </w:r>
      <w:r w:rsidRPr="007A19A6">
        <w:rPr>
          <w:spacing w:val="-1"/>
          <w:sz w:val="24"/>
          <w:szCs w:val="24"/>
        </w:rPr>
        <w:t>c</w:t>
      </w:r>
      <w:r w:rsidRPr="007A19A6">
        <w:rPr>
          <w:spacing w:val="4"/>
          <w:sz w:val="24"/>
          <w:szCs w:val="24"/>
        </w:rPr>
        <w:t>a</w:t>
      </w:r>
      <w:r w:rsidRPr="007A19A6">
        <w:rPr>
          <w:sz w:val="24"/>
          <w:szCs w:val="24"/>
        </w:rPr>
        <w:t>n</w:t>
      </w:r>
      <w:r w:rsidRPr="007A19A6">
        <w:rPr>
          <w:spacing w:val="-3"/>
          <w:sz w:val="24"/>
          <w:szCs w:val="24"/>
        </w:rPr>
        <w:t xml:space="preserve"> </w:t>
      </w:r>
      <w:r w:rsidRPr="007A19A6">
        <w:rPr>
          <w:spacing w:val="-2"/>
          <w:sz w:val="24"/>
          <w:szCs w:val="24"/>
        </w:rPr>
        <w:t>R</w:t>
      </w:r>
      <w:r w:rsidRPr="007A19A6">
        <w:rPr>
          <w:spacing w:val="4"/>
          <w:sz w:val="24"/>
          <w:szCs w:val="24"/>
        </w:rPr>
        <w:t>a</w:t>
      </w:r>
      <w:r w:rsidRPr="007A19A6">
        <w:rPr>
          <w:spacing w:val="-5"/>
          <w:sz w:val="24"/>
          <w:szCs w:val="24"/>
        </w:rPr>
        <w:t>n</w:t>
      </w:r>
      <w:r w:rsidRPr="007A19A6">
        <w:rPr>
          <w:spacing w:val="5"/>
          <w:sz w:val="24"/>
          <w:szCs w:val="24"/>
        </w:rPr>
        <w:t>g</w:t>
      </w:r>
      <w:r w:rsidRPr="007A19A6">
        <w:rPr>
          <w:spacing w:val="4"/>
          <w:sz w:val="24"/>
          <w:szCs w:val="24"/>
        </w:rPr>
        <w:t>e</w:t>
      </w:r>
      <w:r w:rsidRPr="007A19A6">
        <w:rPr>
          <w:spacing w:val="-4"/>
          <w:sz w:val="24"/>
          <w:szCs w:val="24"/>
        </w:rPr>
        <w:t>l</w:t>
      </w:r>
      <w:r w:rsidRPr="007A19A6">
        <w:rPr>
          <w:spacing w:val="4"/>
          <w:sz w:val="24"/>
          <w:szCs w:val="24"/>
        </w:rPr>
        <w:t>a</w:t>
      </w:r>
      <w:r w:rsidRPr="007A19A6">
        <w:rPr>
          <w:spacing w:val="-5"/>
          <w:sz w:val="24"/>
          <w:szCs w:val="24"/>
        </w:rPr>
        <w:t>n</w:t>
      </w:r>
      <w:r w:rsidRPr="007A19A6">
        <w:rPr>
          <w:sz w:val="24"/>
          <w:szCs w:val="24"/>
        </w:rPr>
        <w:t>d</w:t>
      </w:r>
      <w:r w:rsidRPr="007A19A6">
        <w:rPr>
          <w:spacing w:val="-2"/>
          <w:sz w:val="24"/>
          <w:szCs w:val="24"/>
        </w:rPr>
        <w:t>s</w:t>
      </w:r>
      <w:r w:rsidRPr="007A19A6">
        <w:rPr>
          <w:sz w:val="24"/>
          <w:szCs w:val="24"/>
        </w:rPr>
        <w:t>.</w:t>
      </w:r>
      <w:r w:rsidR="002E39C0">
        <w:rPr>
          <w:sz w:val="24"/>
          <w:szCs w:val="24"/>
        </w:rPr>
        <w:t xml:space="preserve"> </w:t>
      </w:r>
      <w:r w:rsidRPr="007A19A6">
        <w:rPr>
          <w:b/>
          <w:sz w:val="24"/>
          <w:szCs w:val="24"/>
        </w:rPr>
        <w:t>Range</w:t>
      </w:r>
      <w:r w:rsidRPr="007A19A6">
        <w:rPr>
          <w:b/>
          <w:spacing w:val="-5"/>
          <w:sz w:val="24"/>
          <w:szCs w:val="24"/>
        </w:rPr>
        <w:t>l</w:t>
      </w:r>
      <w:r w:rsidRPr="007A19A6">
        <w:rPr>
          <w:b/>
          <w:sz w:val="24"/>
          <w:szCs w:val="24"/>
        </w:rPr>
        <w:t>a</w:t>
      </w:r>
      <w:r w:rsidRPr="007A19A6">
        <w:rPr>
          <w:b/>
          <w:spacing w:val="1"/>
          <w:sz w:val="24"/>
          <w:szCs w:val="24"/>
        </w:rPr>
        <w:t>nd</w:t>
      </w:r>
      <w:r w:rsidRPr="007A19A6">
        <w:rPr>
          <w:b/>
          <w:spacing w:val="-1"/>
          <w:sz w:val="24"/>
          <w:szCs w:val="24"/>
        </w:rPr>
        <w:t>s</w:t>
      </w:r>
      <w:r w:rsidRPr="007A19A6">
        <w:rPr>
          <w:sz w:val="24"/>
          <w:szCs w:val="24"/>
        </w:rPr>
        <w:t>.</w:t>
      </w:r>
      <w:r w:rsidRPr="007A19A6">
        <w:rPr>
          <w:spacing w:val="5"/>
          <w:sz w:val="24"/>
          <w:szCs w:val="24"/>
        </w:rPr>
        <w:t xml:space="preserve"> </w:t>
      </w:r>
      <w:r w:rsidRPr="007A19A6">
        <w:rPr>
          <w:sz w:val="24"/>
          <w:szCs w:val="24"/>
        </w:rPr>
        <w:t>D</w:t>
      </w:r>
      <w:r w:rsidRPr="007A19A6">
        <w:rPr>
          <w:spacing w:val="-1"/>
          <w:sz w:val="24"/>
          <w:szCs w:val="24"/>
        </w:rPr>
        <w:t>O</w:t>
      </w:r>
      <w:r w:rsidRPr="007A19A6">
        <w:rPr>
          <w:spacing w:val="1"/>
          <w:sz w:val="24"/>
          <w:szCs w:val="24"/>
        </w:rPr>
        <w:t>I</w:t>
      </w:r>
      <w:r w:rsidRPr="007A19A6">
        <w:rPr>
          <w:sz w:val="24"/>
          <w:szCs w:val="24"/>
        </w:rPr>
        <w:t>:</w:t>
      </w:r>
      <w:r w:rsidRPr="007A19A6">
        <w:rPr>
          <w:spacing w:val="3"/>
          <w:sz w:val="24"/>
          <w:szCs w:val="24"/>
        </w:rPr>
        <w:t xml:space="preserve"> </w:t>
      </w:r>
      <w:r w:rsidRPr="007A19A6">
        <w:rPr>
          <w:sz w:val="24"/>
          <w:szCs w:val="24"/>
        </w:rPr>
        <w:t>10</w:t>
      </w:r>
      <w:r w:rsidRPr="007A19A6">
        <w:rPr>
          <w:spacing w:val="2"/>
          <w:sz w:val="24"/>
          <w:szCs w:val="24"/>
        </w:rPr>
        <w:t>.</w:t>
      </w:r>
      <w:r w:rsidRPr="007A19A6">
        <w:rPr>
          <w:sz w:val="24"/>
          <w:szCs w:val="24"/>
        </w:rPr>
        <w:t>2111/155</w:t>
      </w:r>
      <w:r w:rsidRPr="007A19A6">
        <w:rPr>
          <w:spacing w:val="-3"/>
          <w:sz w:val="24"/>
          <w:szCs w:val="24"/>
        </w:rPr>
        <w:t>1</w:t>
      </w:r>
      <w:r w:rsidRPr="007A19A6">
        <w:rPr>
          <w:spacing w:val="2"/>
          <w:sz w:val="24"/>
          <w:szCs w:val="24"/>
        </w:rPr>
        <w:t>-</w:t>
      </w:r>
      <w:r w:rsidRPr="007A19A6">
        <w:rPr>
          <w:sz w:val="24"/>
          <w:szCs w:val="24"/>
        </w:rPr>
        <w:t>501X</w:t>
      </w:r>
      <w:r w:rsidRPr="007A19A6">
        <w:rPr>
          <w:spacing w:val="1"/>
          <w:sz w:val="24"/>
          <w:szCs w:val="24"/>
        </w:rPr>
        <w:t>(</w:t>
      </w:r>
      <w:r w:rsidRPr="007A19A6">
        <w:rPr>
          <w:sz w:val="24"/>
          <w:szCs w:val="24"/>
        </w:rPr>
        <w:t>2008</w:t>
      </w:r>
      <w:r w:rsidRPr="007A19A6">
        <w:rPr>
          <w:spacing w:val="1"/>
          <w:sz w:val="24"/>
          <w:szCs w:val="24"/>
        </w:rPr>
        <w:t>)</w:t>
      </w:r>
      <w:r w:rsidRPr="007A19A6">
        <w:rPr>
          <w:sz w:val="24"/>
          <w:szCs w:val="24"/>
        </w:rPr>
        <w:t>3</w:t>
      </w:r>
      <w:r w:rsidRPr="007A19A6">
        <w:rPr>
          <w:spacing w:val="-5"/>
          <w:sz w:val="24"/>
          <w:szCs w:val="24"/>
        </w:rPr>
        <w:t>0</w:t>
      </w:r>
      <w:r w:rsidRPr="007A19A6">
        <w:rPr>
          <w:spacing w:val="1"/>
          <w:sz w:val="24"/>
          <w:szCs w:val="24"/>
        </w:rPr>
        <w:t>[</w:t>
      </w:r>
      <w:r w:rsidRPr="007A19A6">
        <w:rPr>
          <w:spacing w:val="-5"/>
          <w:sz w:val="24"/>
          <w:szCs w:val="24"/>
        </w:rPr>
        <w:t>3</w:t>
      </w:r>
      <w:r w:rsidRPr="007A19A6">
        <w:rPr>
          <w:sz w:val="24"/>
          <w:szCs w:val="24"/>
        </w:rPr>
        <w:t>4:</w:t>
      </w:r>
      <w:r w:rsidRPr="007A19A6">
        <w:rPr>
          <w:spacing w:val="-1"/>
          <w:sz w:val="24"/>
          <w:szCs w:val="24"/>
        </w:rPr>
        <w:t>C</w:t>
      </w:r>
      <w:r w:rsidRPr="007A19A6">
        <w:rPr>
          <w:spacing w:val="-2"/>
          <w:sz w:val="24"/>
          <w:szCs w:val="24"/>
        </w:rPr>
        <w:t>C</w:t>
      </w:r>
      <w:r w:rsidRPr="007A19A6">
        <w:rPr>
          <w:spacing w:val="1"/>
          <w:sz w:val="24"/>
          <w:szCs w:val="24"/>
        </w:rPr>
        <w:t>I</w:t>
      </w:r>
      <w:r w:rsidRPr="007A19A6">
        <w:rPr>
          <w:sz w:val="24"/>
          <w:szCs w:val="24"/>
        </w:rPr>
        <w:t>OS</w:t>
      </w:r>
      <w:r w:rsidRPr="007A19A6">
        <w:rPr>
          <w:spacing w:val="-5"/>
          <w:sz w:val="24"/>
          <w:szCs w:val="24"/>
        </w:rPr>
        <w:t>A</w:t>
      </w:r>
      <w:r w:rsidRPr="007A19A6">
        <w:rPr>
          <w:spacing w:val="1"/>
          <w:sz w:val="24"/>
          <w:szCs w:val="24"/>
        </w:rPr>
        <w:t>]</w:t>
      </w:r>
      <w:r w:rsidRPr="007A19A6">
        <w:rPr>
          <w:sz w:val="24"/>
          <w:szCs w:val="24"/>
        </w:rPr>
        <w:t>2</w:t>
      </w:r>
      <w:r w:rsidRPr="007A19A6">
        <w:rPr>
          <w:spacing w:val="2"/>
          <w:sz w:val="24"/>
          <w:szCs w:val="24"/>
        </w:rPr>
        <w:t>.</w:t>
      </w:r>
      <w:r w:rsidRPr="007A19A6">
        <w:rPr>
          <w:sz w:val="24"/>
          <w:szCs w:val="24"/>
        </w:rPr>
        <w:t>0</w:t>
      </w:r>
      <w:r w:rsidRPr="007A19A6">
        <w:rPr>
          <w:spacing w:val="2"/>
          <w:sz w:val="24"/>
          <w:szCs w:val="24"/>
        </w:rPr>
        <w:t>.</w:t>
      </w:r>
      <w:r w:rsidRPr="007A19A6">
        <w:rPr>
          <w:spacing w:val="-2"/>
          <w:sz w:val="24"/>
          <w:szCs w:val="24"/>
        </w:rPr>
        <w:t>C</w:t>
      </w:r>
      <w:r w:rsidRPr="007A19A6">
        <w:rPr>
          <w:sz w:val="24"/>
          <w:szCs w:val="24"/>
        </w:rPr>
        <w:t>O</w:t>
      </w:r>
      <w:r w:rsidRPr="007A19A6">
        <w:rPr>
          <w:spacing w:val="-5"/>
          <w:sz w:val="24"/>
          <w:szCs w:val="24"/>
        </w:rPr>
        <w:t>;</w:t>
      </w:r>
      <w:r w:rsidRPr="007A19A6">
        <w:rPr>
          <w:spacing w:val="3"/>
          <w:sz w:val="24"/>
          <w:szCs w:val="24"/>
        </w:rPr>
        <w:t>2</w:t>
      </w:r>
      <w:r w:rsidRPr="007A19A6">
        <w:rPr>
          <w:rFonts w:eastAsia="Arial"/>
          <w:w w:val="101"/>
          <w:sz w:val="24"/>
          <w:szCs w:val="24"/>
        </w:rPr>
        <w:t>.</w:t>
      </w:r>
      <w:r w:rsidR="007A19A6" w:rsidRPr="007A19A6">
        <w:rPr>
          <w:rFonts w:eastAsia="Arial"/>
          <w:w w:val="101"/>
          <w:sz w:val="24"/>
          <w:szCs w:val="24"/>
        </w:rPr>
        <w:t xml:space="preserve"> </w:t>
      </w:r>
      <w:hyperlink r:id="rId81" w:history="1">
        <w:r w:rsidR="007A19A6" w:rsidRPr="007A19A6">
          <w:rPr>
            <w:rStyle w:val="Hyperlink"/>
            <w:rFonts w:eastAsia="Arial"/>
            <w:w w:val="101"/>
            <w:sz w:val="24"/>
            <w:szCs w:val="24"/>
          </w:rPr>
          <w:t>PDF</w:t>
        </w:r>
      </w:hyperlink>
    </w:p>
    <w:p w14:paraId="057F7D47" w14:textId="77777777" w:rsidR="002B4655" w:rsidRDefault="00725214" w:rsidP="00461B9E">
      <w:pPr>
        <w:spacing w:after="120"/>
        <w:ind w:left="720" w:hanging="720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146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 w:rsidR="002E39C0">
        <w:rPr>
          <w:spacing w:val="4"/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2008.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yn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 w:rsidR="002E39C0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cce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ppe</w:t>
      </w:r>
      <w:r>
        <w:rPr>
          <w:spacing w:val="1"/>
          <w:sz w:val="24"/>
          <w:szCs w:val="24"/>
        </w:rPr>
        <w:t xml:space="preserve"> (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s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72:155</w:t>
      </w:r>
      <w:r>
        <w:rPr>
          <w:spacing w:val="1"/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1561</w:t>
      </w:r>
      <w:r w:rsidR="007A19A6">
        <w:rPr>
          <w:sz w:val="24"/>
          <w:szCs w:val="24"/>
        </w:rPr>
        <w:t xml:space="preserve">. </w:t>
      </w:r>
      <w:hyperlink r:id="rId82" w:history="1">
        <w:r w:rsidR="007A19A6" w:rsidRPr="007A19A6">
          <w:rPr>
            <w:rStyle w:val="Hyperlink"/>
            <w:sz w:val="24"/>
            <w:szCs w:val="24"/>
          </w:rPr>
          <w:t>PDF</w:t>
        </w:r>
      </w:hyperlink>
    </w:p>
    <w:p w14:paraId="708B8A2F" w14:textId="546B2FEC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145.</w:t>
      </w:r>
      <w:r>
        <w:rPr>
          <w:b/>
          <w:spacing w:val="5"/>
          <w:sz w:val="24"/>
          <w:szCs w:val="24"/>
        </w:rPr>
        <w:t xml:space="preserve"> </w:t>
      </w:r>
      <w:r w:rsidR="009D765E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ott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2008.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s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72:16</w:t>
      </w:r>
      <w:r>
        <w:rPr>
          <w:spacing w:val="1"/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174.</w:t>
      </w:r>
      <w:r w:rsidR="002C54B7">
        <w:rPr>
          <w:sz w:val="24"/>
          <w:szCs w:val="24"/>
        </w:rPr>
        <w:t xml:space="preserve"> </w:t>
      </w:r>
      <w:hyperlink r:id="rId83" w:history="1">
        <w:r w:rsidR="002C54B7" w:rsidRPr="002C54B7">
          <w:rPr>
            <w:rStyle w:val="Hyperlink"/>
            <w:sz w:val="24"/>
            <w:szCs w:val="24"/>
          </w:rPr>
          <w:t>PDF</w:t>
        </w:r>
      </w:hyperlink>
    </w:p>
    <w:p w14:paraId="6DAB3460" w14:textId="7DCFD9C8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144</w:t>
      </w:r>
      <w:r>
        <w:rPr>
          <w:b/>
          <w:spacing w:val="2"/>
          <w:sz w:val="24"/>
          <w:szCs w:val="24"/>
        </w:rPr>
        <w:t>.</w:t>
      </w:r>
      <w:r w:rsidR="002C54B7">
        <w:rPr>
          <w:b/>
          <w:spacing w:val="2"/>
          <w:sz w:val="24"/>
          <w:szCs w:val="24"/>
        </w:rPr>
        <w:t xml:space="preserve"> </w:t>
      </w:r>
      <w:r w:rsidR="009D765E">
        <w:rPr>
          <w:b/>
          <w:spacing w:val="2"/>
          <w:sz w:val="24"/>
          <w:szCs w:val="24"/>
        </w:rPr>
        <w:tab/>
      </w:r>
      <w:r>
        <w:rPr>
          <w:spacing w:val="3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2008.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aze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 w:rsidR="00FF461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54: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.</w:t>
      </w:r>
      <w:r w:rsidR="002C54B7">
        <w:rPr>
          <w:sz w:val="24"/>
          <w:szCs w:val="24"/>
        </w:rPr>
        <w:t xml:space="preserve"> </w:t>
      </w:r>
      <w:hyperlink r:id="rId84" w:history="1">
        <w:r w:rsidR="002C54B7" w:rsidRPr="002C54B7">
          <w:rPr>
            <w:rStyle w:val="Hyperlink"/>
            <w:sz w:val="24"/>
            <w:szCs w:val="24"/>
          </w:rPr>
          <w:t>PDF</w:t>
        </w:r>
      </w:hyperlink>
    </w:p>
    <w:p w14:paraId="5C053DA3" w14:textId="52B3F0E1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143</w:t>
      </w:r>
      <w:r>
        <w:rPr>
          <w:b/>
          <w:spacing w:val="2"/>
          <w:sz w:val="24"/>
          <w:szCs w:val="24"/>
        </w:rPr>
        <w:t>.</w:t>
      </w:r>
      <w:r w:rsidR="002C54B7">
        <w:rPr>
          <w:b/>
          <w:spacing w:val="2"/>
          <w:sz w:val="24"/>
          <w:szCs w:val="24"/>
        </w:rPr>
        <w:t xml:space="preserve"> </w:t>
      </w:r>
      <w:r w:rsidR="009D765E">
        <w:rPr>
          <w:b/>
          <w:spacing w:val="2"/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5"/>
          <w:sz w:val="24"/>
          <w:szCs w:val="24"/>
        </w:rPr>
        <w:t>0</w:t>
      </w:r>
      <w:r>
        <w:rPr>
          <w:sz w:val="24"/>
          <w:szCs w:val="24"/>
        </w:rPr>
        <w:t>8.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 xml:space="preserve">id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72: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687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69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.</w:t>
      </w:r>
      <w:r w:rsidR="002C54B7">
        <w:rPr>
          <w:sz w:val="24"/>
          <w:szCs w:val="24"/>
        </w:rPr>
        <w:t xml:space="preserve"> </w:t>
      </w:r>
      <w:hyperlink r:id="rId85" w:history="1">
        <w:r w:rsidR="002C54B7" w:rsidRPr="0012493B">
          <w:rPr>
            <w:rStyle w:val="Hyperlink"/>
            <w:sz w:val="24"/>
            <w:szCs w:val="24"/>
          </w:rPr>
          <w:t>PDF</w:t>
        </w:r>
      </w:hyperlink>
    </w:p>
    <w:p w14:paraId="16022F56" w14:textId="724084C0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142</w:t>
      </w:r>
      <w:r>
        <w:rPr>
          <w:b/>
          <w:spacing w:val="2"/>
          <w:sz w:val="24"/>
          <w:szCs w:val="24"/>
        </w:rPr>
        <w:t>.</w:t>
      </w:r>
      <w:r w:rsidR="0012493B">
        <w:rPr>
          <w:b/>
          <w:spacing w:val="2"/>
          <w:sz w:val="24"/>
          <w:szCs w:val="24"/>
        </w:rPr>
        <w:t xml:space="preserve"> </w:t>
      </w:r>
      <w:r w:rsidR="00670D6B">
        <w:rPr>
          <w:b/>
          <w:spacing w:val="2"/>
          <w:sz w:val="24"/>
          <w:szCs w:val="24"/>
        </w:rPr>
        <w:tab/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2007.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n-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 w:rsidR="00670D6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s</w:t>
      </w:r>
      <w:r w:rsidR="00670D6B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:352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358.</w:t>
      </w:r>
      <w:r w:rsidR="0012493B">
        <w:rPr>
          <w:sz w:val="24"/>
          <w:szCs w:val="24"/>
        </w:rPr>
        <w:t xml:space="preserve"> </w:t>
      </w:r>
      <w:hyperlink r:id="rId86" w:history="1">
        <w:r w:rsidR="0012493B" w:rsidRPr="0012493B">
          <w:rPr>
            <w:rStyle w:val="Hyperlink"/>
            <w:sz w:val="24"/>
            <w:szCs w:val="24"/>
          </w:rPr>
          <w:t>PDF</w:t>
        </w:r>
      </w:hyperlink>
    </w:p>
    <w:p w14:paraId="4EAEB1C3" w14:textId="78E6BCFE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141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670D6B">
        <w:rPr>
          <w:spacing w:val="5"/>
          <w:sz w:val="24"/>
          <w:szCs w:val="24"/>
        </w:rPr>
        <w:tab/>
      </w:r>
      <w:r>
        <w:rPr>
          <w:spacing w:val="-5"/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9"/>
          <w:sz w:val="24"/>
          <w:szCs w:val="24"/>
        </w:rPr>
        <w:t>0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us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27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48</w:t>
      </w:r>
      <w:r w:rsidR="00FF4610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s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 w:rsidR="00FF4610">
        <w:rPr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Ox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Ox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d.</w:t>
      </w:r>
      <w:r w:rsidR="0012493B">
        <w:rPr>
          <w:sz w:val="24"/>
          <w:szCs w:val="24"/>
        </w:rPr>
        <w:t xml:space="preserve"> </w:t>
      </w:r>
      <w:hyperlink r:id="rId87" w:history="1">
        <w:r w:rsidR="0012493B" w:rsidRPr="0012493B">
          <w:rPr>
            <w:rStyle w:val="Hyperlink"/>
            <w:sz w:val="24"/>
            <w:szCs w:val="24"/>
          </w:rPr>
          <w:t>PDF</w:t>
        </w:r>
      </w:hyperlink>
    </w:p>
    <w:p w14:paraId="1EE6544B" w14:textId="7C2834DF" w:rsidR="00904525" w:rsidRDefault="00725214" w:rsidP="00461B9E">
      <w:pPr>
        <w:spacing w:after="120"/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140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 w:rsidR="00670D6B">
        <w:rPr>
          <w:spacing w:val="4"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D</w:t>
      </w:r>
      <w:r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8"/>
          <w:sz w:val="24"/>
          <w:szCs w:val="24"/>
        </w:rPr>
        <w:t>0</w:t>
      </w:r>
      <w:r>
        <w:rPr>
          <w:sz w:val="24"/>
          <w:szCs w:val="24"/>
        </w:rPr>
        <w:t>7.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8"/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d.</w:t>
      </w:r>
      <w:r>
        <w:rPr>
          <w:spacing w:val="1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 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6"/>
          <w:sz w:val="24"/>
          <w:szCs w:val="24"/>
        </w:rPr>
        <w:t>t</w:t>
      </w:r>
      <w:r>
        <w:rPr>
          <w:b/>
          <w:sz w:val="24"/>
          <w:szCs w:val="24"/>
        </w:rPr>
        <w:t xml:space="preserve">: 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1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224</w:t>
      </w:r>
      <w:r w:rsidR="00030B1E">
        <w:rPr>
          <w:sz w:val="24"/>
          <w:szCs w:val="24"/>
        </w:rPr>
        <w:t xml:space="preserve">. </w:t>
      </w:r>
      <w:hyperlink r:id="rId88" w:history="1">
        <w:r w:rsidR="00030B1E" w:rsidRPr="00030B1E">
          <w:rPr>
            <w:rStyle w:val="Hyperlink"/>
            <w:sz w:val="24"/>
            <w:szCs w:val="24"/>
          </w:rPr>
          <w:t>PDF</w:t>
        </w:r>
      </w:hyperlink>
    </w:p>
    <w:p w14:paraId="7A876B2D" w14:textId="57C9CAF1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139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670D6B">
        <w:rPr>
          <w:spacing w:val="5"/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ji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.E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>0</w:t>
      </w:r>
      <w:r>
        <w:rPr>
          <w:sz w:val="24"/>
          <w:szCs w:val="24"/>
        </w:rPr>
        <w:t>06.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 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 w:rsidR="00BF29F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 w:rsidR="00BF29F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87:95</w:t>
      </w:r>
      <w:r>
        <w:rPr>
          <w:spacing w:val="1"/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962</w:t>
      </w:r>
      <w:r w:rsidR="00264BD7">
        <w:rPr>
          <w:sz w:val="24"/>
          <w:szCs w:val="24"/>
        </w:rPr>
        <w:t xml:space="preserve">. </w:t>
      </w:r>
      <w:hyperlink r:id="rId89" w:history="1">
        <w:r w:rsidR="00264BD7" w:rsidRPr="00264BD7">
          <w:rPr>
            <w:rStyle w:val="Hyperlink"/>
            <w:sz w:val="24"/>
            <w:szCs w:val="24"/>
          </w:rPr>
          <w:t>PDF</w:t>
        </w:r>
      </w:hyperlink>
    </w:p>
    <w:p w14:paraId="272688A2" w14:textId="5E496130" w:rsidR="00904525" w:rsidRDefault="00725214" w:rsidP="00173E57">
      <w:pPr>
        <w:keepLines/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138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670D6B">
        <w:rPr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G.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 w:rsidR="00BF29F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6"/>
          <w:sz w:val="24"/>
          <w:szCs w:val="24"/>
        </w:rPr>
        <w:t>.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2006.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n- </w:t>
      </w:r>
      <w:r>
        <w:rPr>
          <w:spacing w:val="4"/>
          <w:sz w:val="24"/>
          <w:szCs w:val="24"/>
        </w:rPr>
        <w:t>c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9:104</w:t>
      </w:r>
      <w:r>
        <w:rPr>
          <w:spacing w:val="1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1050.</w:t>
      </w:r>
      <w:r w:rsidR="00264BD7">
        <w:rPr>
          <w:sz w:val="24"/>
          <w:szCs w:val="24"/>
        </w:rPr>
        <w:t xml:space="preserve"> </w:t>
      </w:r>
      <w:hyperlink r:id="rId90" w:history="1">
        <w:r w:rsidR="00264BD7" w:rsidRPr="00264BD7">
          <w:rPr>
            <w:rStyle w:val="Hyperlink"/>
            <w:sz w:val="24"/>
            <w:szCs w:val="24"/>
          </w:rPr>
          <w:t>PDF</w:t>
        </w:r>
      </w:hyperlink>
    </w:p>
    <w:p w14:paraId="0C547643" w14:textId="2F508AB7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137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670D6B">
        <w:rPr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.E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87: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187</w:t>
      </w:r>
      <w:r>
        <w:rPr>
          <w:spacing w:val="1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1876.</w:t>
      </w:r>
      <w:r w:rsidR="00264BD7">
        <w:rPr>
          <w:sz w:val="24"/>
          <w:szCs w:val="24"/>
        </w:rPr>
        <w:t xml:space="preserve"> </w:t>
      </w:r>
      <w:hyperlink r:id="rId91" w:history="1">
        <w:r w:rsidR="00264BD7" w:rsidRPr="00264BD7">
          <w:rPr>
            <w:rStyle w:val="Hyperlink"/>
            <w:sz w:val="24"/>
            <w:szCs w:val="24"/>
          </w:rPr>
          <w:t>PDF</w:t>
        </w:r>
      </w:hyperlink>
    </w:p>
    <w:p w14:paraId="692C1D2D" w14:textId="79AB0CD5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136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670D6B">
        <w:rPr>
          <w:spacing w:val="5"/>
          <w:sz w:val="24"/>
          <w:szCs w:val="24"/>
        </w:rPr>
        <w:tab/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 A</w:t>
      </w:r>
      <w:r>
        <w:rPr>
          <w:spacing w:val="-10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 w:rsidR="00670D6B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2006.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670D6B"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87: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191</w:t>
      </w:r>
      <w:r>
        <w:rPr>
          <w:spacing w:val="1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1924.</w:t>
      </w:r>
      <w:r w:rsidR="004B49B9">
        <w:rPr>
          <w:sz w:val="24"/>
          <w:szCs w:val="24"/>
        </w:rPr>
        <w:t xml:space="preserve"> </w:t>
      </w:r>
      <w:hyperlink r:id="rId92" w:history="1">
        <w:r w:rsidR="004B49B9" w:rsidRPr="004B49B9">
          <w:rPr>
            <w:rStyle w:val="Hyperlink"/>
            <w:sz w:val="24"/>
            <w:szCs w:val="24"/>
          </w:rPr>
          <w:t>PDF</w:t>
        </w:r>
      </w:hyperlink>
    </w:p>
    <w:p w14:paraId="230A31E3" w14:textId="01047D65" w:rsidR="00904525" w:rsidRPr="00B7599D" w:rsidRDefault="00725214" w:rsidP="00461B9E">
      <w:pPr>
        <w:spacing w:after="120"/>
        <w:ind w:left="720" w:hanging="720"/>
        <w:rPr>
          <w:sz w:val="24"/>
          <w:szCs w:val="24"/>
          <w:lang w:val="es-AR"/>
        </w:rPr>
      </w:pPr>
      <w:r>
        <w:rPr>
          <w:b/>
          <w:sz w:val="24"/>
          <w:szCs w:val="24"/>
        </w:rPr>
        <w:t>135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670D6B">
        <w:rPr>
          <w:spacing w:val="5"/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T.</w:t>
      </w:r>
      <w:r>
        <w:rPr>
          <w:sz w:val="24"/>
          <w:szCs w:val="24"/>
        </w:rPr>
        <w:t>, O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006.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 w:rsidR="00BF29F4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 w:rsidRPr="00B7599D">
        <w:rPr>
          <w:b/>
          <w:spacing w:val="-2"/>
          <w:sz w:val="24"/>
          <w:szCs w:val="24"/>
          <w:lang w:val="es-AR"/>
        </w:rPr>
        <w:t>E</w:t>
      </w:r>
      <w:r w:rsidRPr="00B7599D">
        <w:rPr>
          <w:b/>
          <w:spacing w:val="-1"/>
          <w:sz w:val="24"/>
          <w:szCs w:val="24"/>
          <w:lang w:val="es-AR"/>
        </w:rPr>
        <w:t>c</w:t>
      </w:r>
      <w:r w:rsidRPr="00B7599D">
        <w:rPr>
          <w:b/>
          <w:sz w:val="24"/>
          <w:szCs w:val="24"/>
          <w:lang w:val="es-AR"/>
        </w:rPr>
        <w:t>o</w:t>
      </w:r>
      <w:r w:rsidRPr="00B7599D">
        <w:rPr>
          <w:b/>
          <w:spacing w:val="-2"/>
          <w:sz w:val="24"/>
          <w:szCs w:val="24"/>
          <w:lang w:val="es-AR"/>
        </w:rPr>
        <w:t>s</w:t>
      </w:r>
      <w:r w:rsidRPr="00B7599D">
        <w:rPr>
          <w:b/>
          <w:sz w:val="24"/>
          <w:szCs w:val="24"/>
          <w:lang w:val="es-AR"/>
        </w:rPr>
        <w:t>y</w:t>
      </w:r>
      <w:r w:rsidRPr="00B7599D">
        <w:rPr>
          <w:b/>
          <w:spacing w:val="-2"/>
          <w:sz w:val="24"/>
          <w:szCs w:val="24"/>
          <w:lang w:val="es-AR"/>
        </w:rPr>
        <w:t>s</w:t>
      </w:r>
      <w:r w:rsidRPr="00B7599D">
        <w:rPr>
          <w:b/>
          <w:spacing w:val="1"/>
          <w:sz w:val="24"/>
          <w:szCs w:val="24"/>
          <w:lang w:val="es-AR"/>
        </w:rPr>
        <w:t>t</w:t>
      </w:r>
      <w:r w:rsidRPr="00B7599D">
        <w:rPr>
          <w:b/>
          <w:spacing w:val="-1"/>
          <w:sz w:val="24"/>
          <w:szCs w:val="24"/>
          <w:lang w:val="es-AR"/>
        </w:rPr>
        <w:t>e</w:t>
      </w:r>
      <w:r w:rsidRPr="00B7599D">
        <w:rPr>
          <w:b/>
          <w:spacing w:val="1"/>
          <w:sz w:val="24"/>
          <w:szCs w:val="24"/>
          <w:lang w:val="es-AR"/>
        </w:rPr>
        <w:t>m</w:t>
      </w:r>
      <w:r w:rsidRPr="00B7599D">
        <w:rPr>
          <w:b/>
          <w:sz w:val="24"/>
          <w:szCs w:val="24"/>
          <w:lang w:val="es-AR"/>
        </w:rPr>
        <w:t>s</w:t>
      </w:r>
      <w:r w:rsidRPr="00B7599D">
        <w:rPr>
          <w:b/>
          <w:spacing w:val="1"/>
          <w:sz w:val="24"/>
          <w:szCs w:val="24"/>
          <w:lang w:val="es-AR"/>
        </w:rPr>
        <w:t xml:space="preserve"> </w:t>
      </w:r>
      <w:r w:rsidRPr="00B7599D">
        <w:rPr>
          <w:sz w:val="24"/>
          <w:szCs w:val="24"/>
          <w:lang w:val="es-AR"/>
        </w:rPr>
        <w:t>9:</w:t>
      </w:r>
      <w:r w:rsidRPr="00B7599D">
        <w:rPr>
          <w:spacing w:val="-2"/>
          <w:sz w:val="24"/>
          <w:szCs w:val="24"/>
          <w:lang w:val="es-AR"/>
        </w:rPr>
        <w:t xml:space="preserve"> </w:t>
      </w:r>
      <w:r w:rsidRPr="00B7599D">
        <w:rPr>
          <w:sz w:val="24"/>
          <w:szCs w:val="24"/>
          <w:lang w:val="es-AR"/>
        </w:rPr>
        <w:t>1257</w:t>
      </w:r>
      <w:r w:rsidRPr="00B7599D">
        <w:rPr>
          <w:spacing w:val="2"/>
          <w:sz w:val="24"/>
          <w:szCs w:val="24"/>
          <w:lang w:val="es-AR"/>
        </w:rPr>
        <w:t>-</w:t>
      </w:r>
      <w:r w:rsidRPr="00B7599D">
        <w:rPr>
          <w:sz w:val="24"/>
          <w:szCs w:val="24"/>
          <w:lang w:val="es-AR"/>
        </w:rPr>
        <w:t>1265.</w:t>
      </w:r>
      <w:r w:rsidR="004B49B9" w:rsidRPr="00B7599D">
        <w:rPr>
          <w:sz w:val="24"/>
          <w:szCs w:val="24"/>
          <w:lang w:val="es-AR"/>
        </w:rPr>
        <w:t xml:space="preserve"> </w:t>
      </w:r>
      <w:hyperlink r:id="rId93" w:history="1">
        <w:r w:rsidR="004B49B9" w:rsidRPr="00B7599D">
          <w:rPr>
            <w:rStyle w:val="Hyperlink"/>
            <w:sz w:val="24"/>
            <w:szCs w:val="24"/>
            <w:lang w:val="es-AR"/>
          </w:rPr>
          <w:t>PDF</w:t>
        </w:r>
      </w:hyperlink>
    </w:p>
    <w:p w14:paraId="037DD7D9" w14:textId="244B4C82" w:rsidR="00904525" w:rsidRPr="004345A6" w:rsidRDefault="00725214" w:rsidP="00461B9E">
      <w:pPr>
        <w:spacing w:after="120"/>
        <w:ind w:left="720" w:hanging="720"/>
        <w:rPr>
          <w:sz w:val="24"/>
          <w:szCs w:val="24"/>
        </w:rPr>
      </w:pPr>
      <w:r w:rsidRPr="00B7599D">
        <w:rPr>
          <w:b/>
          <w:sz w:val="24"/>
          <w:szCs w:val="24"/>
          <w:lang w:val="es-AR"/>
        </w:rPr>
        <w:t>134</w:t>
      </w:r>
      <w:r w:rsidR="004B49B9" w:rsidRPr="00B7599D">
        <w:rPr>
          <w:b/>
          <w:sz w:val="24"/>
          <w:szCs w:val="24"/>
          <w:lang w:val="es-AR"/>
        </w:rPr>
        <w:t>.</w:t>
      </w:r>
      <w:r w:rsidRPr="00B7599D">
        <w:rPr>
          <w:b/>
          <w:spacing w:val="2"/>
          <w:sz w:val="24"/>
          <w:szCs w:val="24"/>
          <w:lang w:val="es-AR"/>
        </w:rPr>
        <w:t xml:space="preserve"> </w:t>
      </w:r>
      <w:r w:rsidR="00670D6B" w:rsidRPr="00B7599D">
        <w:rPr>
          <w:b/>
          <w:spacing w:val="2"/>
          <w:sz w:val="24"/>
          <w:szCs w:val="24"/>
          <w:lang w:val="es-AR"/>
        </w:rPr>
        <w:tab/>
      </w:r>
      <w:r w:rsidRPr="003B20CC">
        <w:rPr>
          <w:spacing w:val="-2"/>
          <w:sz w:val="24"/>
          <w:szCs w:val="24"/>
          <w:lang w:val="es-AR"/>
        </w:rPr>
        <w:t>C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pacing w:val="4"/>
          <w:sz w:val="24"/>
          <w:szCs w:val="24"/>
          <w:lang w:val="es-AR"/>
        </w:rPr>
        <w:t>c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2"/>
          <w:sz w:val="24"/>
          <w:szCs w:val="24"/>
          <w:lang w:val="es-AR"/>
        </w:rPr>
        <w:t>J</w:t>
      </w:r>
      <w:r w:rsidRPr="003B20CC">
        <w:rPr>
          <w:spacing w:val="2"/>
          <w:sz w:val="24"/>
          <w:szCs w:val="24"/>
          <w:lang w:val="es-AR"/>
        </w:rPr>
        <w:t>.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O</w:t>
      </w:r>
      <w:r w:rsidRPr="003B20CC">
        <w:rPr>
          <w:spacing w:val="2"/>
          <w:sz w:val="24"/>
          <w:szCs w:val="24"/>
          <w:lang w:val="es-AR"/>
        </w:rPr>
        <w:t>.</w:t>
      </w:r>
      <w:r w:rsidRPr="003B20CC">
        <w:rPr>
          <w:spacing w:val="-3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1"/>
          <w:sz w:val="24"/>
          <w:szCs w:val="24"/>
          <w:lang w:val="es-AR"/>
        </w:rPr>
        <w:t>S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3"/>
          <w:sz w:val="24"/>
          <w:szCs w:val="24"/>
          <w:lang w:val="es-AR"/>
        </w:rPr>
        <w:t>L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5"/>
          <w:sz w:val="24"/>
          <w:szCs w:val="24"/>
          <w:lang w:val="es-AR"/>
        </w:rPr>
        <w:t>K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10"/>
          <w:sz w:val="24"/>
          <w:szCs w:val="24"/>
          <w:lang w:val="es-AR"/>
        </w:rPr>
        <w:t>t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3"/>
          <w:sz w:val="24"/>
          <w:szCs w:val="24"/>
          <w:lang w:val="es-AR"/>
        </w:rPr>
        <w:t>s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1"/>
          <w:sz w:val="24"/>
          <w:szCs w:val="24"/>
          <w:lang w:val="es-AR"/>
        </w:rPr>
        <w:t>P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4"/>
          <w:sz w:val="24"/>
          <w:szCs w:val="24"/>
          <w:lang w:val="es-AR"/>
        </w:rPr>
        <w:t>P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7"/>
          <w:sz w:val="24"/>
          <w:szCs w:val="24"/>
          <w:lang w:val="es-AR"/>
        </w:rPr>
        <w:t xml:space="preserve"> </w:t>
      </w:r>
      <w:r w:rsidRPr="00B7599D">
        <w:rPr>
          <w:spacing w:val="-5"/>
          <w:sz w:val="24"/>
          <w:szCs w:val="24"/>
        </w:rPr>
        <w:t>2</w:t>
      </w:r>
      <w:r w:rsidRPr="00B7599D">
        <w:rPr>
          <w:sz w:val="24"/>
          <w:szCs w:val="24"/>
        </w:rPr>
        <w:t>006.</w:t>
      </w:r>
      <w:r w:rsidRPr="00B7599D"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Au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19:</w:t>
      </w:r>
      <w:r>
        <w:rPr>
          <w:spacing w:val="-4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10.</w:t>
      </w:r>
      <w:r w:rsidR="004B49B9">
        <w:rPr>
          <w:sz w:val="24"/>
          <w:szCs w:val="24"/>
        </w:rPr>
        <w:t xml:space="preserve"> </w:t>
      </w:r>
      <w:hyperlink r:id="rId94" w:history="1">
        <w:r w:rsidR="004B49B9" w:rsidRPr="004345A6">
          <w:rPr>
            <w:rStyle w:val="Hyperlink"/>
            <w:sz w:val="24"/>
            <w:szCs w:val="24"/>
          </w:rPr>
          <w:t>PDF</w:t>
        </w:r>
      </w:hyperlink>
    </w:p>
    <w:p w14:paraId="2DCFD6ED" w14:textId="77C2CF45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 w:rsidRPr="004345A6">
        <w:rPr>
          <w:b/>
          <w:sz w:val="24"/>
          <w:szCs w:val="24"/>
        </w:rPr>
        <w:t>133</w:t>
      </w:r>
      <w:r w:rsidRPr="004345A6">
        <w:rPr>
          <w:sz w:val="24"/>
          <w:szCs w:val="24"/>
        </w:rPr>
        <w:t>.</w:t>
      </w:r>
      <w:r w:rsidRPr="004345A6">
        <w:rPr>
          <w:spacing w:val="5"/>
          <w:sz w:val="24"/>
          <w:szCs w:val="24"/>
        </w:rPr>
        <w:t xml:space="preserve"> </w:t>
      </w:r>
      <w:r w:rsidR="00670D6B" w:rsidRPr="004345A6">
        <w:rPr>
          <w:spacing w:val="5"/>
          <w:sz w:val="24"/>
          <w:szCs w:val="24"/>
        </w:rPr>
        <w:tab/>
      </w:r>
      <w:r w:rsidRPr="00B7599D">
        <w:rPr>
          <w:sz w:val="24"/>
          <w:szCs w:val="24"/>
        </w:rPr>
        <w:t>V</w:t>
      </w:r>
      <w:r w:rsidRPr="00B7599D">
        <w:rPr>
          <w:spacing w:val="-1"/>
          <w:sz w:val="24"/>
          <w:szCs w:val="24"/>
        </w:rPr>
        <w:t>a</w:t>
      </w:r>
      <w:r w:rsidRPr="00B7599D">
        <w:rPr>
          <w:sz w:val="24"/>
          <w:szCs w:val="24"/>
        </w:rPr>
        <w:t>n</w:t>
      </w:r>
      <w:r w:rsidRPr="00B7599D">
        <w:rPr>
          <w:spacing w:val="-3"/>
          <w:sz w:val="24"/>
          <w:szCs w:val="24"/>
        </w:rPr>
        <w:t xml:space="preserve"> </w:t>
      </w:r>
      <w:r w:rsidRPr="00B7599D">
        <w:rPr>
          <w:sz w:val="24"/>
          <w:szCs w:val="24"/>
        </w:rPr>
        <w:t>Vuu</w:t>
      </w:r>
      <w:r w:rsidRPr="00B7599D">
        <w:rPr>
          <w:spacing w:val="1"/>
          <w:sz w:val="24"/>
          <w:szCs w:val="24"/>
        </w:rPr>
        <w:t>r</w:t>
      </w:r>
      <w:r w:rsidRPr="00B7599D">
        <w:rPr>
          <w:spacing w:val="-1"/>
          <w:sz w:val="24"/>
          <w:szCs w:val="24"/>
        </w:rPr>
        <w:t>e</w:t>
      </w:r>
      <w:r w:rsidRPr="00B7599D">
        <w:rPr>
          <w:spacing w:val="-5"/>
          <w:sz w:val="24"/>
          <w:szCs w:val="24"/>
        </w:rPr>
        <w:t>n</w:t>
      </w:r>
      <w:r w:rsidRPr="00B7599D">
        <w:rPr>
          <w:sz w:val="24"/>
          <w:szCs w:val="24"/>
        </w:rPr>
        <w:t>,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z w:val="24"/>
          <w:szCs w:val="24"/>
        </w:rPr>
        <w:t>D</w:t>
      </w:r>
      <w:r w:rsidRPr="00B7599D">
        <w:rPr>
          <w:spacing w:val="2"/>
          <w:sz w:val="24"/>
          <w:szCs w:val="24"/>
        </w:rPr>
        <w:t>.</w:t>
      </w:r>
      <w:r w:rsidRPr="00B7599D">
        <w:rPr>
          <w:spacing w:val="1"/>
          <w:sz w:val="24"/>
          <w:szCs w:val="24"/>
        </w:rPr>
        <w:t>P</w:t>
      </w:r>
      <w:r w:rsidRPr="00B7599D">
        <w:rPr>
          <w:spacing w:val="-2"/>
          <w:sz w:val="24"/>
          <w:szCs w:val="24"/>
        </w:rPr>
        <w:t>.</w:t>
      </w:r>
      <w:r w:rsidRPr="00B7599D">
        <w:rPr>
          <w:sz w:val="24"/>
          <w:szCs w:val="24"/>
        </w:rPr>
        <w:t>,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pacing w:val="-5"/>
          <w:sz w:val="24"/>
          <w:szCs w:val="24"/>
        </w:rPr>
        <w:t>O</w:t>
      </w:r>
      <w:r w:rsidRPr="00B7599D">
        <w:rPr>
          <w:spacing w:val="2"/>
          <w:sz w:val="24"/>
          <w:szCs w:val="24"/>
        </w:rPr>
        <w:t>.</w:t>
      </w:r>
      <w:r w:rsidRPr="00B7599D">
        <w:rPr>
          <w:spacing w:val="-3"/>
          <w:sz w:val="24"/>
          <w:szCs w:val="24"/>
        </w:rPr>
        <w:t>E</w:t>
      </w:r>
      <w:r w:rsidRPr="00B7599D">
        <w:rPr>
          <w:sz w:val="24"/>
          <w:szCs w:val="24"/>
        </w:rPr>
        <w:t>.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pacing w:val="1"/>
          <w:sz w:val="24"/>
          <w:szCs w:val="24"/>
        </w:rPr>
        <w:t>S</w:t>
      </w:r>
      <w:r w:rsidRPr="00B7599D">
        <w:rPr>
          <w:spacing w:val="-1"/>
          <w:sz w:val="24"/>
          <w:szCs w:val="24"/>
        </w:rPr>
        <w:t>a</w:t>
      </w:r>
      <w:r w:rsidRPr="00B7599D">
        <w:rPr>
          <w:spacing w:val="-9"/>
          <w:sz w:val="24"/>
          <w:szCs w:val="24"/>
        </w:rPr>
        <w:t>l</w:t>
      </w:r>
      <w:r w:rsidRPr="00B7599D">
        <w:rPr>
          <w:sz w:val="24"/>
          <w:szCs w:val="24"/>
        </w:rPr>
        <w:t>a</w:t>
      </w:r>
      <w:r w:rsidRPr="00B7599D">
        <w:rPr>
          <w:spacing w:val="1"/>
          <w:sz w:val="24"/>
          <w:szCs w:val="24"/>
        </w:rPr>
        <w:t xml:space="preserve"> </w:t>
      </w:r>
      <w:r w:rsidRPr="00B7599D">
        <w:rPr>
          <w:spacing w:val="-1"/>
          <w:sz w:val="24"/>
          <w:szCs w:val="24"/>
        </w:rPr>
        <w:t>a</w:t>
      </w:r>
      <w:r w:rsidRPr="00B7599D">
        <w:rPr>
          <w:spacing w:val="-5"/>
          <w:sz w:val="24"/>
          <w:szCs w:val="24"/>
        </w:rPr>
        <w:t>n</w:t>
      </w:r>
      <w:r w:rsidRPr="00B7599D">
        <w:rPr>
          <w:sz w:val="24"/>
          <w:szCs w:val="24"/>
        </w:rPr>
        <w:t>d</w:t>
      </w:r>
      <w:r w:rsidRPr="00B7599D">
        <w:rPr>
          <w:spacing w:val="2"/>
          <w:sz w:val="24"/>
          <w:szCs w:val="24"/>
        </w:rPr>
        <w:t xml:space="preserve"> </w:t>
      </w:r>
      <w:r w:rsidRPr="00B7599D">
        <w:rPr>
          <w:sz w:val="24"/>
          <w:szCs w:val="24"/>
        </w:rPr>
        <w:t>H</w:t>
      </w:r>
      <w:r w:rsidRPr="00B7599D">
        <w:rPr>
          <w:spacing w:val="2"/>
          <w:sz w:val="24"/>
          <w:szCs w:val="24"/>
        </w:rPr>
        <w:t>.</w:t>
      </w:r>
      <w:r w:rsidRPr="00B7599D">
        <w:rPr>
          <w:spacing w:val="-2"/>
          <w:sz w:val="24"/>
          <w:szCs w:val="24"/>
        </w:rPr>
        <w:t>M</w:t>
      </w:r>
      <w:r w:rsidRPr="00B7599D">
        <w:rPr>
          <w:sz w:val="24"/>
          <w:szCs w:val="24"/>
        </w:rPr>
        <w:t>.</w:t>
      </w:r>
      <w:r w:rsidRPr="00B7599D">
        <w:rPr>
          <w:spacing w:val="4"/>
          <w:sz w:val="24"/>
          <w:szCs w:val="24"/>
        </w:rPr>
        <w:t xml:space="preserve"> </w:t>
      </w:r>
      <w:r w:rsidRPr="00B7599D">
        <w:rPr>
          <w:spacing w:val="1"/>
          <w:sz w:val="24"/>
          <w:szCs w:val="24"/>
        </w:rPr>
        <w:t>P</w:t>
      </w:r>
      <w:r w:rsidRPr="00B7599D">
        <w:rPr>
          <w:spacing w:val="-1"/>
          <w:sz w:val="24"/>
          <w:szCs w:val="24"/>
        </w:rPr>
        <w:t>e</w:t>
      </w:r>
      <w:r w:rsidRPr="00B7599D">
        <w:rPr>
          <w:spacing w:val="1"/>
          <w:sz w:val="24"/>
          <w:szCs w:val="24"/>
        </w:rPr>
        <w:t>r</w:t>
      </w:r>
      <w:r w:rsidRPr="00B7599D">
        <w:rPr>
          <w:spacing w:val="4"/>
          <w:sz w:val="24"/>
          <w:szCs w:val="24"/>
        </w:rPr>
        <w:t>e</w:t>
      </w:r>
      <w:r w:rsidRPr="00B7599D">
        <w:rPr>
          <w:spacing w:val="-9"/>
          <w:sz w:val="24"/>
          <w:szCs w:val="24"/>
        </w:rPr>
        <w:t>i</w:t>
      </w:r>
      <w:r w:rsidRPr="00B7599D">
        <w:rPr>
          <w:spacing w:val="1"/>
          <w:sz w:val="24"/>
          <w:szCs w:val="24"/>
        </w:rPr>
        <w:t>r</w:t>
      </w:r>
      <w:r w:rsidRPr="00B7599D">
        <w:rPr>
          <w:spacing w:val="-1"/>
          <w:sz w:val="24"/>
          <w:szCs w:val="24"/>
        </w:rPr>
        <w:t>a</w:t>
      </w:r>
      <w:r w:rsidRPr="00B7599D">
        <w:rPr>
          <w:sz w:val="24"/>
          <w:szCs w:val="24"/>
        </w:rPr>
        <w:t>.</w:t>
      </w:r>
      <w:r w:rsidRPr="00B7599D">
        <w:rPr>
          <w:spacing w:val="11"/>
          <w:sz w:val="24"/>
          <w:szCs w:val="24"/>
        </w:rPr>
        <w:t xml:space="preserve"> </w:t>
      </w:r>
      <w:r w:rsidRPr="00B7599D">
        <w:rPr>
          <w:sz w:val="24"/>
          <w:szCs w:val="24"/>
        </w:rPr>
        <w:t xml:space="preserve">2006.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y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25. </w:t>
      </w:r>
      <w:r>
        <w:rPr>
          <w:spacing w:val="-3"/>
          <w:sz w:val="24"/>
          <w:szCs w:val="24"/>
        </w:rPr>
        <w:t>[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]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:</w:t>
      </w:r>
      <w:hyperlink r:id="rId95">
        <w:r>
          <w:rPr>
            <w:spacing w:val="-5"/>
            <w:sz w:val="24"/>
            <w:szCs w:val="24"/>
          </w:rPr>
          <w:t>h</w:t>
        </w:r>
        <w:r>
          <w:rPr>
            <w:spacing w:val="5"/>
            <w:sz w:val="24"/>
            <w:szCs w:val="24"/>
          </w:rPr>
          <w:t>tt</w:t>
        </w:r>
        <w:r>
          <w:rPr>
            <w:sz w:val="24"/>
            <w:szCs w:val="24"/>
          </w:rPr>
          <w:t>p:</w:t>
        </w:r>
        <w:r>
          <w:rPr>
            <w:spacing w:val="-4"/>
            <w:sz w:val="24"/>
            <w:szCs w:val="24"/>
          </w:rPr>
          <w:t>/</w:t>
        </w:r>
        <w:r>
          <w:rPr>
            <w:sz w:val="24"/>
            <w:szCs w:val="24"/>
          </w:rPr>
          <w:t>/ww</w:t>
        </w:r>
        <w:r>
          <w:rPr>
            <w:spacing w:val="-1"/>
            <w:sz w:val="24"/>
            <w:szCs w:val="24"/>
          </w:rPr>
          <w:t>w</w:t>
        </w:r>
        <w:r>
          <w:rPr>
            <w:spacing w:val="2"/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ec</w:t>
        </w:r>
        <w:r>
          <w:rPr>
            <w:spacing w:val="5"/>
            <w:sz w:val="24"/>
            <w:szCs w:val="24"/>
          </w:rPr>
          <w:t>o</w:t>
        </w:r>
        <w:r>
          <w:rPr>
            <w:spacing w:val="-9"/>
            <w:sz w:val="24"/>
            <w:szCs w:val="24"/>
          </w:rPr>
          <w:t>l</w:t>
        </w:r>
        <w:r>
          <w:rPr>
            <w:spacing w:val="5"/>
            <w:sz w:val="24"/>
            <w:szCs w:val="24"/>
          </w:rPr>
          <w:t>o</w:t>
        </w:r>
        <w:r>
          <w:rPr>
            <w:sz w:val="24"/>
            <w:szCs w:val="24"/>
          </w:rPr>
          <w:t>g</w:t>
        </w:r>
        <w:r>
          <w:rPr>
            <w:spacing w:val="-5"/>
            <w:sz w:val="24"/>
            <w:szCs w:val="24"/>
          </w:rPr>
          <w:t>y</w:t>
        </w:r>
        <w:r>
          <w:rPr>
            <w:spacing w:val="4"/>
            <w:sz w:val="24"/>
            <w:szCs w:val="24"/>
          </w:rPr>
          <w:t>a</w:t>
        </w:r>
        <w:r>
          <w:rPr>
            <w:spacing w:val="-5"/>
            <w:sz w:val="24"/>
            <w:szCs w:val="24"/>
          </w:rPr>
          <w:t>n</w:t>
        </w:r>
        <w:r>
          <w:rPr>
            <w:sz w:val="24"/>
            <w:szCs w:val="24"/>
          </w:rPr>
          <w:t>d</w:t>
        </w:r>
        <w:r>
          <w:rPr>
            <w:spacing w:val="-2"/>
            <w:sz w:val="24"/>
            <w:szCs w:val="24"/>
          </w:rPr>
          <w:t>s</w:t>
        </w:r>
        <w:r>
          <w:rPr>
            <w:spacing w:val="5"/>
            <w:sz w:val="24"/>
            <w:szCs w:val="24"/>
          </w:rPr>
          <w:t>o</w:t>
        </w:r>
        <w:r>
          <w:rPr>
            <w:spacing w:val="4"/>
            <w:sz w:val="24"/>
            <w:szCs w:val="24"/>
          </w:rPr>
          <w:t>c</w:t>
        </w:r>
        <w:r>
          <w:rPr>
            <w:spacing w:val="-9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e</w:t>
        </w:r>
        <w:r>
          <w:rPr>
            <w:spacing w:val="10"/>
            <w:sz w:val="24"/>
            <w:szCs w:val="24"/>
          </w:rPr>
          <w:t>t</w:t>
        </w:r>
        <w:r>
          <w:rPr>
            <w:spacing w:val="-10"/>
            <w:sz w:val="24"/>
            <w:szCs w:val="24"/>
          </w:rPr>
          <w:t>y</w:t>
        </w:r>
        <w:r>
          <w:rPr>
            <w:spacing w:val="2"/>
            <w:sz w:val="24"/>
            <w:szCs w:val="24"/>
          </w:rPr>
          <w:t>.</w:t>
        </w:r>
        <w:r>
          <w:rPr>
            <w:spacing w:val="5"/>
            <w:sz w:val="24"/>
            <w:szCs w:val="24"/>
          </w:rPr>
          <w:t>o</w:t>
        </w:r>
        <w:r>
          <w:rPr>
            <w:spacing w:val="1"/>
            <w:sz w:val="24"/>
            <w:szCs w:val="24"/>
          </w:rPr>
          <w:t>r</w:t>
        </w:r>
        <w:r>
          <w:rPr>
            <w:sz w:val="24"/>
            <w:szCs w:val="24"/>
          </w:rPr>
          <w:t>g/</w:t>
        </w:r>
        <w:r>
          <w:rPr>
            <w:spacing w:val="-4"/>
            <w:sz w:val="24"/>
            <w:szCs w:val="24"/>
          </w:rPr>
          <w:t>v</w:t>
        </w:r>
        <w:r>
          <w:rPr>
            <w:spacing w:val="5"/>
            <w:sz w:val="24"/>
            <w:szCs w:val="24"/>
          </w:rPr>
          <w:t>o</w:t>
        </w:r>
        <w:r>
          <w:rPr>
            <w:spacing w:val="-9"/>
            <w:sz w:val="24"/>
            <w:szCs w:val="24"/>
          </w:rPr>
          <w:t>l</w:t>
        </w:r>
        <w:r>
          <w:rPr>
            <w:sz w:val="24"/>
            <w:szCs w:val="24"/>
          </w:rPr>
          <w:t>11</w:t>
        </w:r>
        <w:r>
          <w:rPr>
            <w:spacing w:val="5"/>
            <w:sz w:val="24"/>
            <w:szCs w:val="24"/>
          </w:rPr>
          <w:t>/</w:t>
        </w:r>
        <w:r>
          <w:rPr>
            <w:spacing w:val="-4"/>
            <w:sz w:val="24"/>
            <w:szCs w:val="24"/>
          </w:rPr>
          <w:t>i</w:t>
        </w:r>
        <w:r>
          <w:rPr>
            <w:spacing w:val="2"/>
            <w:sz w:val="24"/>
            <w:szCs w:val="24"/>
          </w:rPr>
          <w:t>s</w:t>
        </w:r>
        <w:r>
          <w:rPr>
            <w:spacing w:val="-2"/>
            <w:sz w:val="24"/>
            <w:szCs w:val="24"/>
          </w:rPr>
          <w:t>s</w:t>
        </w:r>
        <w:r>
          <w:rPr>
            <w:sz w:val="24"/>
            <w:szCs w:val="24"/>
          </w:rPr>
          <w:t>2/a</w:t>
        </w:r>
        <w:r>
          <w:rPr>
            <w:spacing w:val="1"/>
            <w:sz w:val="24"/>
            <w:szCs w:val="24"/>
          </w:rPr>
          <w:t>r</w:t>
        </w:r>
        <w:r>
          <w:rPr>
            <w:spacing w:val="5"/>
            <w:sz w:val="24"/>
            <w:szCs w:val="24"/>
          </w:rPr>
          <w:t>t</w:t>
        </w:r>
        <w:r>
          <w:rPr>
            <w:spacing w:val="-5"/>
            <w:sz w:val="24"/>
            <w:szCs w:val="24"/>
          </w:rPr>
          <w:t>2</w:t>
        </w:r>
        <w:r>
          <w:rPr>
            <w:sz w:val="24"/>
            <w:szCs w:val="24"/>
          </w:rPr>
          <w:t>5/</w:t>
        </w:r>
      </w:hyperlink>
      <w:r w:rsidR="004B49B9">
        <w:rPr>
          <w:sz w:val="24"/>
          <w:szCs w:val="24"/>
        </w:rPr>
        <w:t xml:space="preserve">. </w:t>
      </w:r>
      <w:hyperlink r:id="rId96" w:history="1">
        <w:r w:rsidR="004B49B9" w:rsidRPr="004B49B9">
          <w:rPr>
            <w:rStyle w:val="Hyperlink"/>
            <w:sz w:val="24"/>
            <w:szCs w:val="24"/>
          </w:rPr>
          <w:t>PDF</w:t>
        </w:r>
      </w:hyperlink>
    </w:p>
    <w:p w14:paraId="6E269F0A" w14:textId="77777777" w:rsidR="002B4655" w:rsidRDefault="00725214" w:rsidP="00461B9E">
      <w:pPr>
        <w:spacing w:after="120"/>
        <w:ind w:left="720" w:hanging="720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132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CD70ED">
        <w:rPr>
          <w:spacing w:val="5"/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ji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2006.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put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9:128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141</w:t>
      </w:r>
      <w:r w:rsidR="004B49B9">
        <w:rPr>
          <w:sz w:val="24"/>
          <w:szCs w:val="24"/>
        </w:rPr>
        <w:t xml:space="preserve">. </w:t>
      </w:r>
      <w:hyperlink r:id="rId97" w:history="1">
        <w:r w:rsidR="004B49B9" w:rsidRPr="004B49B9">
          <w:rPr>
            <w:rStyle w:val="Hyperlink"/>
            <w:sz w:val="24"/>
            <w:szCs w:val="24"/>
          </w:rPr>
          <w:t>PDF</w:t>
        </w:r>
      </w:hyperlink>
    </w:p>
    <w:p w14:paraId="2D7FA030" w14:textId="5AB04708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131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="000D036C">
        <w:rPr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D.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Vuu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odg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mm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V.</w:t>
      </w:r>
      <w:r>
        <w:rPr>
          <w:spacing w:val="-6"/>
          <w:sz w:val="24"/>
          <w:szCs w:val="24"/>
        </w:rPr>
        <w:t>W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37</w:t>
      </w:r>
      <w:r>
        <w:rPr>
          <w:spacing w:val="1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408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 w:rsidR="000D036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 w:rsidR="000D036C">
        <w:rPr>
          <w:b/>
          <w:sz w:val="24"/>
          <w:szCs w:val="24"/>
        </w:rPr>
        <w:t xml:space="preserve">an 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ios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 w:rsidR="00F44349">
        <w:rPr>
          <w:sz w:val="24"/>
          <w:szCs w:val="24"/>
        </w:rPr>
        <w:t xml:space="preserve"> </w:t>
      </w:r>
      <w:hyperlink r:id="rId98" w:history="1">
        <w:r w:rsidR="00F44349" w:rsidRPr="00F44349">
          <w:rPr>
            <w:rStyle w:val="Hyperlink"/>
            <w:sz w:val="24"/>
            <w:szCs w:val="24"/>
          </w:rPr>
          <w:t>PDF</w:t>
        </w:r>
      </w:hyperlink>
    </w:p>
    <w:p w14:paraId="3A0F878F" w14:textId="769E22E3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130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 w:rsidR="00A9065A">
        <w:rPr>
          <w:spacing w:val="4"/>
          <w:sz w:val="24"/>
          <w:szCs w:val="24"/>
        </w:rPr>
        <w:tab/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 w:rsidR="00A9065A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Vuu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2005.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7</w:t>
      </w:r>
      <w:r>
        <w:rPr>
          <w:spacing w:val="6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15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ios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 w:rsidR="00F44349">
        <w:rPr>
          <w:sz w:val="24"/>
          <w:szCs w:val="24"/>
        </w:rPr>
        <w:t xml:space="preserve"> </w:t>
      </w:r>
      <w:hyperlink r:id="rId99" w:history="1">
        <w:r w:rsidR="00F44349" w:rsidRPr="00C479EA">
          <w:rPr>
            <w:rStyle w:val="Hyperlink"/>
            <w:sz w:val="24"/>
            <w:szCs w:val="24"/>
          </w:rPr>
          <w:t>PDF</w:t>
        </w:r>
      </w:hyperlink>
    </w:p>
    <w:p w14:paraId="00D051AB" w14:textId="3E608D69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129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 w:rsidR="00045648">
        <w:rPr>
          <w:spacing w:val="4"/>
          <w:sz w:val="24"/>
          <w:szCs w:val="24"/>
        </w:rPr>
        <w:tab/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Vuu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2005.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gy</w:t>
      </w:r>
      <w:r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14</w:t>
      </w:r>
      <w:r>
        <w:rPr>
          <w:spacing w:val="3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172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k,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 w:rsidR="00C479EA">
        <w:rPr>
          <w:sz w:val="24"/>
          <w:szCs w:val="24"/>
        </w:rPr>
        <w:t xml:space="preserve"> </w:t>
      </w:r>
      <w:hyperlink r:id="rId100" w:history="1">
        <w:r w:rsidR="00C479EA" w:rsidRPr="00C479EA">
          <w:rPr>
            <w:rStyle w:val="Hyperlink"/>
            <w:sz w:val="24"/>
            <w:szCs w:val="24"/>
          </w:rPr>
          <w:t>PDF</w:t>
        </w:r>
      </w:hyperlink>
    </w:p>
    <w:p w14:paraId="071A7B1F" w14:textId="36390FA5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128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 w:rsidR="009C6FF1">
        <w:rPr>
          <w:spacing w:val="4"/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D.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 w:rsidR="00BF29F4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ppe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ogical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15:77</w:t>
      </w:r>
      <w:r>
        <w:rPr>
          <w:spacing w:val="1"/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792.</w:t>
      </w:r>
      <w:r w:rsidR="00C479EA">
        <w:rPr>
          <w:sz w:val="24"/>
          <w:szCs w:val="24"/>
        </w:rPr>
        <w:t xml:space="preserve"> </w:t>
      </w:r>
      <w:hyperlink r:id="rId101" w:history="1">
        <w:r w:rsidR="00C479EA" w:rsidRPr="00C479EA">
          <w:rPr>
            <w:rStyle w:val="Hyperlink"/>
            <w:sz w:val="24"/>
            <w:szCs w:val="24"/>
          </w:rPr>
          <w:t>PDF</w:t>
        </w:r>
      </w:hyperlink>
    </w:p>
    <w:p w14:paraId="6842594A" w14:textId="3E4A0EA1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127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 w:rsidR="009C6FF1">
        <w:rPr>
          <w:spacing w:val="4"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we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2005.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g-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 w:rsidR="009C6FF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198</w:t>
      </w:r>
      <w:r>
        <w:rPr>
          <w:spacing w:val="1"/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198</w:t>
      </w:r>
      <w:r>
        <w:rPr>
          <w:spacing w:val="-5"/>
          <w:sz w:val="24"/>
          <w:szCs w:val="24"/>
        </w:rPr>
        <w:t>9</w:t>
      </w:r>
      <w:r>
        <w:rPr>
          <w:sz w:val="24"/>
          <w:szCs w:val="24"/>
        </w:rPr>
        <w:t>.</w:t>
      </w:r>
      <w:r w:rsidR="00C479EA">
        <w:rPr>
          <w:sz w:val="24"/>
          <w:szCs w:val="24"/>
        </w:rPr>
        <w:t xml:space="preserve"> </w:t>
      </w:r>
      <w:hyperlink r:id="rId102" w:history="1">
        <w:r w:rsidR="00C479EA" w:rsidRPr="00C479EA">
          <w:rPr>
            <w:rStyle w:val="Hyperlink"/>
            <w:sz w:val="24"/>
            <w:szCs w:val="24"/>
          </w:rPr>
          <w:t>PDF</w:t>
        </w:r>
      </w:hyperlink>
    </w:p>
    <w:p w14:paraId="40C5EAAE" w14:textId="3665E8AA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126.</w:t>
      </w:r>
      <w:r>
        <w:rPr>
          <w:b/>
          <w:spacing w:val="10"/>
          <w:sz w:val="24"/>
          <w:szCs w:val="24"/>
        </w:rPr>
        <w:t xml:space="preserve"> </w:t>
      </w:r>
      <w:r w:rsidR="009C6FF1">
        <w:rPr>
          <w:b/>
          <w:spacing w:val="10"/>
          <w:sz w:val="24"/>
          <w:szCs w:val="24"/>
        </w:rPr>
        <w:tab/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mmi</w:t>
      </w:r>
      <w:r>
        <w:rPr>
          <w:sz w:val="24"/>
          <w:szCs w:val="24"/>
        </w:rPr>
        <w:t>ng,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 A</w:t>
      </w:r>
      <w:r>
        <w:rPr>
          <w:spacing w:val="-10"/>
          <w:sz w:val="24"/>
          <w:szCs w:val="24"/>
        </w:rPr>
        <w:t>l</w:t>
      </w:r>
      <w:r>
        <w:rPr>
          <w:spacing w:val="4"/>
          <w:sz w:val="24"/>
          <w:szCs w:val="24"/>
        </w:rPr>
        <w:t>ca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t,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 w:rsidR="00FF461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pacing w:val="13"/>
          <w:sz w:val="24"/>
          <w:szCs w:val="24"/>
        </w:rPr>
        <w:t>d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?</w:t>
      </w:r>
      <w:r>
        <w:rPr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8:14</w:t>
      </w:r>
      <w:r>
        <w:rPr>
          <w:spacing w:val="1"/>
          <w:sz w:val="24"/>
          <w:szCs w:val="24"/>
        </w:rPr>
        <w:t>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152.</w:t>
      </w:r>
      <w:r w:rsidR="00C479EA">
        <w:rPr>
          <w:sz w:val="24"/>
          <w:szCs w:val="24"/>
        </w:rPr>
        <w:t xml:space="preserve"> </w:t>
      </w:r>
      <w:hyperlink r:id="rId103" w:history="1">
        <w:r w:rsidR="00C479EA" w:rsidRPr="00C479EA">
          <w:rPr>
            <w:rStyle w:val="Hyperlink"/>
            <w:sz w:val="24"/>
            <w:szCs w:val="24"/>
          </w:rPr>
          <w:t>PDF</w:t>
        </w:r>
      </w:hyperlink>
    </w:p>
    <w:p w14:paraId="4CCFCB2E" w14:textId="6DDC6B56" w:rsidR="00904525" w:rsidRDefault="00725214" w:rsidP="00CE1D6B">
      <w:pPr>
        <w:keepLines/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125.</w:t>
      </w:r>
      <w:r>
        <w:rPr>
          <w:b/>
          <w:spacing w:val="5"/>
          <w:sz w:val="24"/>
          <w:szCs w:val="24"/>
        </w:rPr>
        <w:t xml:space="preserve"> </w:t>
      </w:r>
      <w:r w:rsidR="009C6FF1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 N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'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 w:rsidR="00BF29F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unn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2005.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 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 xml:space="preserve">e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3:56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59</w:t>
      </w:r>
      <w:r w:rsidR="00C479EA">
        <w:rPr>
          <w:sz w:val="24"/>
          <w:szCs w:val="24"/>
        </w:rPr>
        <w:t xml:space="preserve">. </w:t>
      </w:r>
      <w:hyperlink r:id="rId104" w:history="1">
        <w:r w:rsidR="00C479EA" w:rsidRPr="00F26728">
          <w:rPr>
            <w:rStyle w:val="Hyperlink"/>
            <w:sz w:val="24"/>
            <w:szCs w:val="24"/>
          </w:rPr>
          <w:t>PDF</w:t>
        </w:r>
      </w:hyperlink>
    </w:p>
    <w:p w14:paraId="0EF71FD6" w14:textId="2F5754AA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124.</w:t>
      </w:r>
      <w:r>
        <w:rPr>
          <w:b/>
          <w:spacing w:val="10"/>
          <w:sz w:val="24"/>
          <w:szCs w:val="24"/>
        </w:rPr>
        <w:t xml:space="preserve"> </w:t>
      </w:r>
      <w:r w:rsidR="009C6FF1">
        <w:rPr>
          <w:b/>
          <w:spacing w:val="10"/>
          <w:sz w:val="24"/>
          <w:szCs w:val="24"/>
        </w:rPr>
        <w:tab/>
      </w:r>
      <w:r>
        <w:rPr>
          <w:sz w:val="24"/>
          <w:szCs w:val="24"/>
        </w:rPr>
        <w:t>Hux</w:t>
      </w:r>
      <w:r>
        <w:rPr>
          <w:spacing w:val="-5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G.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2004.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 b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to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429:651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654</w:t>
      </w:r>
      <w:r w:rsidR="00F26728">
        <w:rPr>
          <w:sz w:val="24"/>
          <w:szCs w:val="24"/>
        </w:rPr>
        <w:t xml:space="preserve">. </w:t>
      </w:r>
      <w:hyperlink r:id="rId105" w:history="1">
        <w:r w:rsidR="00F26728" w:rsidRPr="00F26728">
          <w:rPr>
            <w:rStyle w:val="Hyperlink"/>
            <w:sz w:val="24"/>
            <w:szCs w:val="24"/>
          </w:rPr>
          <w:t>PDF</w:t>
        </w:r>
      </w:hyperlink>
    </w:p>
    <w:p w14:paraId="4B0718E2" w14:textId="1C018FB4" w:rsidR="00904525" w:rsidRDefault="00725214" w:rsidP="00BF29F4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123.</w:t>
      </w:r>
      <w:r>
        <w:rPr>
          <w:b/>
          <w:spacing w:val="5"/>
          <w:sz w:val="24"/>
          <w:szCs w:val="24"/>
        </w:rPr>
        <w:t xml:space="preserve"> </w:t>
      </w:r>
      <w:r w:rsidR="009C6FF1">
        <w:rPr>
          <w:b/>
          <w:spacing w:val="5"/>
          <w:sz w:val="24"/>
          <w:szCs w:val="24"/>
        </w:rPr>
        <w:tab/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o,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 w:rsidR="00BF29F4">
        <w:rPr>
          <w:sz w:val="24"/>
          <w:szCs w:val="24"/>
        </w:rPr>
        <w:t xml:space="preserve"> </w:t>
      </w:r>
      <w:r>
        <w:rPr>
          <w:sz w:val="24"/>
          <w:szCs w:val="24"/>
        </w:rPr>
        <w:t>2004.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 w:rsidR="009C6FF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Ch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77:43</w:t>
      </w:r>
      <w:r>
        <w:rPr>
          <w:spacing w:val="1"/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453</w:t>
      </w:r>
      <w:r w:rsidR="00F26728">
        <w:rPr>
          <w:sz w:val="24"/>
          <w:szCs w:val="24"/>
        </w:rPr>
        <w:t xml:space="preserve">. </w:t>
      </w:r>
      <w:hyperlink r:id="rId106" w:history="1">
        <w:r w:rsidR="00F26728" w:rsidRPr="00F26728">
          <w:rPr>
            <w:rStyle w:val="Hyperlink"/>
            <w:sz w:val="24"/>
            <w:szCs w:val="24"/>
          </w:rPr>
          <w:t>PDF</w:t>
        </w:r>
      </w:hyperlink>
    </w:p>
    <w:p w14:paraId="6A52733C" w14:textId="6A3E17A4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122.</w:t>
      </w:r>
      <w:r>
        <w:rPr>
          <w:b/>
          <w:spacing w:val="5"/>
          <w:sz w:val="24"/>
          <w:szCs w:val="24"/>
        </w:rPr>
        <w:t xml:space="preserve"> </w:t>
      </w:r>
      <w:r w:rsidR="009C6FF1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2004. H</w:t>
      </w:r>
      <w:r>
        <w:rPr>
          <w:spacing w:val="-5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hy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Oe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ogia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141: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1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220</w:t>
      </w:r>
      <w:r w:rsidR="00F26728">
        <w:rPr>
          <w:sz w:val="24"/>
          <w:szCs w:val="24"/>
        </w:rPr>
        <w:t xml:space="preserve">. </w:t>
      </w:r>
      <w:hyperlink r:id="rId107" w:history="1">
        <w:r w:rsidR="00F26728" w:rsidRPr="00F26728">
          <w:rPr>
            <w:rStyle w:val="Hyperlink"/>
            <w:sz w:val="24"/>
            <w:szCs w:val="24"/>
          </w:rPr>
          <w:t>PDF</w:t>
        </w:r>
      </w:hyperlink>
    </w:p>
    <w:p w14:paraId="5B1C9149" w14:textId="7680BEC6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121.</w:t>
      </w:r>
      <w:r>
        <w:rPr>
          <w:b/>
          <w:spacing w:val="5"/>
          <w:sz w:val="24"/>
          <w:szCs w:val="24"/>
        </w:rPr>
        <w:t xml:space="preserve"> </w:t>
      </w:r>
      <w:r w:rsidR="009C6FF1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2004.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/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Oe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ogia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141: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-193</w:t>
      </w:r>
      <w:r w:rsidR="00F26728">
        <w:rPr>
          <w:sz w:val="24"/>
          <w:szCs w:val="24"/>
        </w:rPr>
        <w:t xml:space="preserve">. </w:t>
      </w:r>
      <w:hyperlink r:id="rId108" w:history="1">
        <w:r w:rsidR="00F26728" w:rsidRPr="00F26728">
          <w:rPr>
            <w:rStyle w:val="Hyperlink"/>
            <w:sz w:val="24"/>
            <w:szCs w:val="24"/>
          </w:rPr>
          <w:t>PDF</w:t>
        </w:r>
      </w:hyperlink>
    </w:p>
    <w:p w14:paraId="4AF38D8F" w14:textId="785BA13C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120.</w:t>
      </w:r>
      <w:r>
        <w:rPr>
          <w:b/>
          <w:spacing w:val="5"/>
          <w:sz w:val="24"/>
          <w:szCs w:val="24"/>
        </w:rPr>
        <w:t xml:space="preserve"> </w:t>
      </w:r>
      <w:r w:rsidR="009C6FF1">
        <w:rPr>
          <w:b/>
          <w:spacing w:val="5"/>
          <w:sz w:val="24"/>
          <w:szCs w:val="24"/>
        </w:rPr>
        <w:tab/>
      </w:r>
      <w:r>
        <w:rPr>
          <w:spacing w:val="-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V.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o,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we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.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2004.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V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B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 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Oe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ogia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140:48</w:t>
      </w:r>
      <w:r>
        <w:rPr>
          <w:spacing w:val="1"/>
          <w:sz w:val="24"/>
          <w:szCs w:val="24"/>
        </w:rPr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490</w:t>
      </w:r>
      <w:r w:rsidR="00F26728">
        <w:rPr>
          <w:sz w:val="24"/>
          <w:szCs w:val="24"/>
        </w:rPr>
        <w:t xml:space="preserve">. </w:t>
      </w:r>
      <w:hyperlink r:id="rId109" w:history="1">
        <w:r w:rsidR="00F26728" w:rsidRPr="00F26728">
          <w:rPr>
            <w:rStyle w:val="Hyperlink"/>
            <w:sz w:val="24"/>
            <w:szCs w:val="24"/>
          </w:rPr>
          <w:t>PDF</w:t>
        </w:r>
      </w:hyperlink>
    </w:p>
    <w:p w14:paraId="468846CF" w14:textId="31A6B0EA" w:rsidR="002B4655" w:rsidRDefault="00725214" w:rsidP="00461B9E">
      <w:pPr>
        <w:spacing w:after="120"/>
        <w:ind w:left="720" w:hanging="720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119.</w:t>
      </w:r>
      <w:r>
        <w:rPr>
          <w:b/>
          <w:spacing w:val="5"/>
          <w:sz w:val="24"/>
          <w:szCs w:val="24"/>
        </w:rPr>
        <w:t xml:space="preserve"> </w:t>
      </w:r>
      <w:r w:rsidR="009C6FF1">
        <w:rPr>
          <w:b/>
          <w:spacing w:val="5"/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D.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2004.</w:t>
      </w:r>
      <w:r w:rsidR="00BF29F4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 w:rsidR="009C6FF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ied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41:653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663</w:t>
      </w:r>
      <w:r w:rsidR="00F26728">
        <w:rPr>
          <w:sz w:val="24"/>
          <w:szCs w:val="24"/>
        </w:rPr>
        <w:t xml:space="preserve">. </w:t>
      </w:r>
      <w:hyperlink r:id="rId110" w:history="1">
        <w:r w:rsidR="00F26728" w:rsidRPr="00F26728">
          <w:rPr>
            <w:rStyle w:val="Hyperlink"/>
            <w:sz w:val="24"/>
            <w:szCs w:val="24"/>
          </w:rPr>
          <w:t>PDF</w:t>
        </w:r>
      </w:hyperlink>
    </w:p>
    <w:p w14:paraId="0548A84A" w14:textId="75114E9C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118.</w:t>
      </w:r>
      <w:r>
        <w:rPr>
          <w:b/>
          <w:spacing w:val="5"/>
          <w:sz w:val="24"/>
          <w:szCs w:val="24"/>
        </w:rPr>
        <w:t xml:space="preserve"> </w:t>
      </w:r>
      <w:r w:rsidR="00BC4A34">
        <w:rPr>
          <w:b/>
          <w:spacing w:val="5"/>
          <w:sz w:val="24"/>
          <w:szCs w:val="24"/>
        </w:rPr>
        <w:tab/>
      </w:r>
      <w:r>
        <w:rPr>
          <w:spacing w:val="-3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Fli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2004.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 w:rsidR="00FF4610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ied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5"/>
          <w:sz w:val="24"/>
          <w:szCs w:val="24"/>
        </w:rPr>
        <w:t>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162.</w:t>
      </w:r>
      <w:r w:rsidR="00B354CE">
        <w:rPr>
          <w:sz w:val="24"/>
          <w:szCs w:val="24"/>
        </w:rPr>
        <w:t xml:space="preserve"> </w:t>
      </w:r>
      <w:hyperlink r:id="rId111" w:history="1">
        <w:r w:rsidR="00B354CE" w:rsidRPr="00AD3086">
          <w:rPr>
            <w:rStyle w:val="Hyperlink"/>
            <w:sz w:val="24"/>
            <w:szCs w:val="24"/>
          </w:rPr>
          <w:t>PDF</w:t>
        </w:r>
      </w:hyperlink>
    </w:p>
    <w:p w14:paraId="1E1C5618" w14:textId="01150B72" w:rsidR="00904525" w:rsidRDefault="00725214" w:rsidP="00BF29F4">
      <w:pPr>
        <w:keepNext/>
        <w:keepLines/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117.</w:t>
      </w:r>
      <w:r>
        <w:rPr>
          <w:b/>
          <w:spacing w:val="5"/>
          <w:sz w:val="24"/>
          <w:szCs w:val="24"/>
        </w:rPr>
        <w:t xml:space="preserve"> </w:t>
      </w:r>
      <w:r w:rsidR="00BC4A34">
        <w:rPr>
          <w:b/>
          <w:spacing w:val="5"/>
          <w:sz w:val="24"/>
          <w:szCs w:val="24"/>
        </w:rPr>
        <w:tab/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 V</w:t>
      </w:r>
      <w:r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we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2003.</w:t>
      </w:r>
      <w:r w:rsidR="00FF4610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V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Gunn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anic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5"/>
          <w:sz w:val="24"/>
          <w:szCs w:val="24"/>
        </w:rPr>
        <w:t>6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2027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2036</w:t>
      </w:r>
      <w:r w:rsidR="0034098F">
        <w:rPr>
          <w:sz w:val="24"/>
          <w:szCs w:val="24"/>
        </w:rPr>
        <w:t xml:space="preserve">. </w:t>
      </w:r>
      <w:hyperlink r:id="rId112" w:history="1">
        <w:r w:rsidR="0034098F" w:rsidRPr="0034098F">
          <w:rPr>
            <w:rStyle w:val="Hyperlink"/>
            <w:sz w:val="24"/>
            <w:szCs w:val="24"/>
          </w:rPr>
          <w:t>PDF</w:t>
        </w:r>
      </w:hyperlink>
    </w:p>
    <w:p w14:paraId="180D8EEC" w14:textId="79637B57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116.</w:t>
      </w:r>
      <w:r>
        <w:rPr>
          <w:b/>
          <w:spacing w:val="5"/>
          <w:sz w:val="24"/>
          <w:szCs w:val="24"/>
        </w:rPr>
        <w:t xml:space="preserve"> </w:t>
      </w:r>
      <w:r w:rsidR="00BC4A34">
        <w:rPr>
          <w:b/>
          <w:spacing w:val="5"/>
          <w:sz w:val="24"/>
          <w:szCs w:val="24"/>
        </w:rPr>
        <w:tab/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ó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ez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2003.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 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r-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 w:rsidR="00FF4610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oil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&amp;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ioche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35: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160</w:t>
      </w:r>
      <w:r>
        <w:rPr>
          <w:spacing w:val="1"/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161</w:t>
      </w:r>
      <w:r>
        <w:rPr>
          <w:spacing w:val="-5"/>
          <w:sz w:val="24"/>
          <w:szCs w:val="24"/>
        </w:rPr>
        <w:t>3</w:t>
      </w:r>
      <w:r>
        <w:rPr>
          <w:sz w:val="24"/>
          <w:szCs w:val="24"/>
        </w:rPr>
        <w:t>.</w:t>
      </w:r>
      <w:r w:rsidR="0034098F">
        <w:rPr>
          <w:sz w:val="24"/>
          <w:szCs w:val="24"/>
        </w:rPr>
        <w:t xml:space="preserve"> </w:t>
      </w:r>
      <w:hyperlink r:id="rId113" w:history="1">
        <w:r w:rsidR="0034098F" w:rsidRPr="008A707F">
          <w:rPr>
            <w:rStyle w:val="Hyperlink"/>
            <w:sz w:val="24"/>
            <w:szCs w:val="24"/>
          </w:rPr>
          <w:t>PDF</w:t>
        </w:r>
      </w:hyperlink>
    </w:p>
    <w:p w14:paraId="74749552" w14:textId="57F9F260" w:rsidR="00904525" w:rsidRDefault="00725214" w:rsidP="00173E57">
      <w:pPr>
        <w:keepLines/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115.</w:t>
      </w:r>
      <w:r>
        <w:rPr>
          <w:b/>
          <w:spacing w:val="5"/>
          <w:sz w:val="24"/>
          <w:szCs w:val="24"/>
        </w:rPr>
        <w:t xml:space="preserve"> </w:t>
      </w:r>
      <w:r w:rsidR="00BC4A34">
        <w:rPr>
          <w:b/>
          <w:spacing w:val="5"/>
          <w:sz w:val="24"/>
          <w:szCs w:val="24"/>
        </w:rPr>
        <w:tab/>
      </w:r>
      <w:r>
        <w:rPr>
          <w:spacing w:val="-3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 w:rsidR="00FF461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2003.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2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g</w:t>
      </w:r>
      <w:r>
        <w:rPr>
          <w:spacing w:val="7"/>
          <w:sz w:val="24"/>
          <w:szCs w:val="24"/>
        </w:rPr>
        <w:t>-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ogy.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169: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.</w:t>
      </w:r>
      <w:r w:rsidR="008A707F">
        <w:rPr>
          <w:sz w:val="24"/>
          <w:szCs w:val="24"/>
        </w:rPr>
        <w:t xml:space="preserve"> </w:t>
      </w:r>
      <w:hyperlink r:id="rId114" w:history="1">
        <w:r w:rsidR="008A707F" w:rsidRPr="008A707F">
          <w:rPr>
            <w:rStyle w:val="Hyperlink"/>
            <w:sz w:val="24"/>
            <w:szCs w:val="24"/>
          </w:rPr>
          <w:t>PDF</w:t>
        </w:r>
      </w:hyperlink>
    </w:p>
    <w:p w14:paraId="0BFABCA4" w14:textId="0C6FF688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114.</w:t>
      </w:r>
      <w:r>
        <w:rPr>
          <w:b/>
          <w:spacing w:val="5"/>
          <w:sz w:val="24"/>
          <w:szCs w:val="24"/>
        </w:rPr>
        <w:t xml:space="preserve"> </w:t>
      </w:r>
      <w:r w:rsidR="00BC4A34">
        <w:rPr>
          <w:b/>
          <w:spacing w:val="5"/>
          <w:sz w:val="24"/>
          <w:szCs w:val="24"/>
        </w:rPr>
        <w:tab/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g,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Fi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 w:rsidR="00FF4610"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6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-91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or</w:t>
      </w:r>
      <w:r w:rsidR="00FF4610">
        <w:rPr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iogeo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ic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le</w:t>
      </w:r>
      <w:r>
        <w:rPr>
          <w:b/>
          <w:spacing w:val="-3"/>
          <w:sz w:val="24"/>
          <w:szCs w:val="24"/>
        </w:rPr>
        <w:t>s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 w:rsidR="008A707F">
        <w:rPr>
          <w:sz w:val="24"/>
          <w:szCs w:val="24"/>
        </w:rPr>
        <w:t xml:space="preserve"> </w:t>
      </w:r>
      <w:hyperlink r:id="rId115" w:history="1">
        <w:r w:rsidR="008A707F" w:rsidRPr="008A707F">
          <w:rPr>
            <w:rStyle w:val="Hyperlink"/>
            <w:sz w:val="24"/>
            <w:szCs w:val="24"/>
          </w:rPr>
          <w:t>PDF</w:t>
        </w:r>
      </w:hyperlink>
    </w:p>
    <w:p w14:paraId="47AB15D0" w14:textId="2788A205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113.</w:t>
      </w:r>
      <w:r>
        <w:rPr>
          <w:b/>
          <w:spacing w:val="5"/>
          <w:sz w:val="24"/>
          <w:szCs w:val="24"/>
        </w:rPr>
        <w:t xml:space="preserve"> </w:t>
      </w:r>
      <w:r w:rsidR="00BC4A34">
        <w:rPr>
          <w:b/>
          <w:spacing w:val="5"/>
          <w:sz w:val="24"/>
          <w:szCs w:val="24"/>
        </w:rPr>
        <w:tab/>
      </w:r>
      <w:r>
        <w:rPr>
          <w:spacing w:val="-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V.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D.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 w:rsidR="00BF29F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dw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2003.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V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B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d.</w:t>
      </w:r>
      <w:r>
        <w:rPr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160: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379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38</w:t>
      </w:r>
      <w:r>
        <w:rPr>
          <w:spacing w:val="-5"/>
          <w:sz w:val="24"/>
          <w:szCs w:val="24"/>
        </w:rPr>
        <w:t>9</w:t>
      </w:r>
      <w:r>
        <w:rPr>
          <w:sz w:val="24"/>
          <w:szCs w:val="24"/>
        </w:rPr>
        <w:t>.</w:t>
      </w:r>
      <w:r w:rsidR="008A707F">
        <w:rPr>
          <w:sz w:val="24"/>
          <w:szCs w:val="24"/>
        </w:rPr>
        <w:t xml:space="preserve"> </w:t>
      </w:r>
      <w:hyperlink r:id="rId116" w:history="1">
        <w:r w:rsidR="008A707F" w:rsidRPr="008A707F">
          <w:rPr>
            <w:rStyle w:val="Hyperlink"/>
            <w:sz w:val="24"/>
            <w:szCs w:val="24"/>
          </w:rPr>
          <w:t>PDF</w:t>
        </w:r>
      </w:hyperlink>
    </w:p>
    <w:p w14:paraId="63C97BDB" w14:textId="38D3A68D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112.</w:t>
      </w:r>
      <w:r>
        <w:rPr>
          <w:b/>
          <w:spacing w:val="5"/>
          <w:sz w:val="24"/>
          <w:szCs w:val="24"/>
        </w:rPr>
        <w:t xml:space="preserve"> </w:t>
      </w:r>
      <w:r w:rsidR="00BC4A34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ó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ez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 w:rsidR="00BF29F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2003.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V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 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us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 w:rsidR="00FF461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9:146</w:t>
      </w:r>
      <w:r>
        <w:rPr>
          <w:spacing w:val="1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1474.</w:t>
      </w:r>
      <w:r w:rsidR="008A707F">
        <w:rPr>
          <w:sz w:val="24"/>
          <w:szCs w:val="24"/>
        </w:rPr>
        <w:t xml:space="preserve"> </w:t>
      </w:r>
      <w:hyperlink r:id="rId117" w:history="1">
        <w:r w:rsidR="008A707F" w:rsidRPr="008A707F">
          <w:rPr>
            <w:rStyle w:val="Hyperlink"/>
            <w:sz w:val="24"/>
            <w:szCs w:val="24"/>
          </w:rPr>
          <w:t>PDF</w:t>
        </w:r>
      </w:hyperlink>
    </w:p>
    <w:p w14:paraId="43A15BBF" w14:textId="7B5E7FD6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111.</w:t>
      </w:r>
      <w:r>
        <w:rPr>
          <w:b/>
          <w:spacing w:val="5"/>
          <w:sz w:val="24"/>
          <w:szCs w:val="24"/>
        </w:rPr>
        <w:t xml:space="preserve"> </w:t>
      </w:r>
      <w:r w:rsidR="00BC4A34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.E</w:t>
      </w:r>
      <w:r>
        <w:rPr>
          <w:sz w:val="24"/>
          <w:szCs w:val="24"/>
        </w:rPr>
        <w:t>. 2003.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7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299: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1521.</w:t>
      </w:r>
      <w:r w:rsidR="00B33C3A">
        <w:rPr>
          <w:sz w:val="24"/>
          <w:szCs w:val="24"/>
        </w:rPr>
        <w:t xml:space="preserve"> </w:t>
      </w:r>
      <w:hyperlink r:id="rId118" w:history="1">
        <w:r w:rsidR="00B33C3A" w:rsidRPr="00B33C3A">
          <w:rPr>
            <w:rStyle w:val="Hyperlink"/>
            <w:sz w:val="24"/>
            <w:szCs w:val="24"/>
          </w:rPr>
          <w:t>PDF</w:t>
        </w:r>
      </w:hyperlink>
    </w:p>
    <w:p w14:paraId="3C63533E" w14:textId="26236266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110.</w:t>
      </w:r>
      <w:r>
        <w:rPr>
          <w:b/>
          <w:spacing w:val="5"/>
          <w:sz w:val="24"/>
          <w:szCs w:val="24"/>
        </w:rPr>
        <w:t xml:space="preserve"> </w:t>
      </w:r>
      <w:r w:rsidR="00BC4A34">
        <w:rPr>
          <w:b/>
          <w:spacing w:val="5"/>
          <w:sz w:val="24"/>
          <w:szCs w:val="24"/>
        </w:rPr>
        <w:tab/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.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2002.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625-635.</w:t>
      </w:r>
      <w:r w:rsidR="00DC5C06">
        <w:rPr>
          <w:sz w:val="24"/>
          <w:szCs w:val="24"/>
        </w:rPr>
        <w:t xml:space="preserve"> </w:t>
      </w:r>
      <w:hyperlink r:id="rId119" w:history="1">
        <w:r w:rsidR="00DC5C06" w:rsidRPr="00DC5C06">
          <w:rPr>
            <w:rStyle w:val="Hyperlink"/>
            <w:sz w:val="24"/>
            <w:szCs w:val="24"/>
          </w:rPr>
          <w:t>PDF</w:t>
        </w:r>
      </w:hyperlink>
    </w:p>
    <w:p w14:paraId="497D4A9D" w14:textId="0961E3D3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109.</w:t>
      </w:r>
      <w:r>
        <w:rPr>
          <w:b/>
          <w:spacing w:val="5"/>
          <w:sz w:val="24"/>
          <w:szCs w:val="24"/>
        </w:rPr>
        <w:t xml:space="preserve"> </w:t>
      </w:r>
      <w:r w:rsidR="00BC4A34">
        <w:rPr>
          <w:b/>
          <w:spacing w:val="5"/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ji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2002.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Oe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ogia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133:95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101.</w:t>
      </w:r>
      <w:r w:rsidR="00DC5C06">
        <w:rPr>
          <w:sz w:val="24"/>
          <w:szCs w:val="24"/>
        </w:rPr>
        <w:t xml:space="preserve"> </w:t>
      </w:r>
      <w:hyperlink r:id="rId120" w:history="1">
        <w:r w:rsidR="00DC5C06" w:rsidRPr="00DC5C06">
          <w:rPr>
            <w:rStyle w:val="Hyperlink"/>
            <w:sz w:val="24"/>
            <w:szCs w:val="24"/>
          </w:rPr>
          <w:t>PDF</w:t>
        </w:r>
      </w:hyperlink>
    </w:p>
    <w:p w14:paraId="012C3A65" w14:textId="3CF72A61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108.</w:t>
      </w:r>
      <w:r>
        <w:rPr>
          <w:b/>
          <w:spacing w:val="5"/>
          <w:sz w:val="24"/>
          <w:szCs w:val="24"/>
        </w:rPr>
        <w:t xml:space="preserve"> </w:t>
      </w:r>
      <w:r w:rsidR="00BC4A34">
        <w:rPr>
          <w:b/>
          <w:spacing w:val="5"/>
          <w:sz w:val="24"/>
          <w:szCs w:val="24"/>
        </w:rPr>
        <w:tab/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5"/>
          <w:sz w:val="24"/>
          <w:szCs w:val="24"/>
        </w:rPr>
        <w:t>in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ez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 w:rsidR="00BF29F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2002.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 w:rsidR="00BC4A3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7</w:t>
      </w:r>
      <w:r>
        <w:rPr>
          <w:spacing w:val="1"/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91.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aee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m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-3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Ox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Ox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d.</w:t>
      </w:r>
      <w:r w:rsidR="00DC5C06">
        <w:rPr>
          <w:sz w:val="24"/>
          <w:szCs w:val="24"/>
        </w:rPr>
        <w:t xml:space="preserve"> </w:t>
      </w:r>
      <w:hyperlink r:id="rId121" w:history="1">
        <w:r w:rsidR="00DC5C06" w:rsidRPr="00DC5C06">
          <w:rPr>
            <w:rStyle w:val="Hyperlink"/>
            <w:sz w:val="24"/>
            <w:szCs w:val="24"/>
          </w:rPr>
          <w:t>PDF</w:t>
        </w:r>
      </w:hyperlink>
    </w:p>
    <w:p w14:paraId="32158A11" w14:textId="29F9C4F7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107.</w:t>
      </w:r>
      <w:r>
        <w:rPr>
          <w:b/>
          <w:spacing w:val="5"/>
          <w:sz w:val="24"/>
          <w:szCs w:val="24"/>
        </w:rPr>
        <w:t xml:space="preserve"> </w:t>
      </w:r>
      <w:r w:rsidR="00BC4A34">
        <w:rPr>
          <w:b/>
          <w:spacing w:val="5"/>
          <w:sz w:val="24"/>
          <w:szCs w:val="24"/>
        </w:rPr>
        <w:tab/>
      </w:r>
      <w:r>
        <w:rPr>
          <w:spacing w:val="-3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pacing w:val="7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Fli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2002.</w:t>
      </w:r>
      <w:r w:rsidR="00FF4610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V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w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 w:rsidR="00FF4610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ogy.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8: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>
        <w:rPr>
          <w:spacing w:val="1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871.</w:t>
      </w:r>
      <w:r w:rsidR="00DC5C06">
        <w:rPr>
          <w:sz w:val="24"/>
          <w:szCs w:val="24"/>
        </w:rPr>
        <w:t xml:space="preserve"> </w:t>
      </w:r>
      <w:hyperlink r:id="rId122" w:history="1">
        <w:r w:rsidR="00DC5C06" w:rsidRPr="00DC5C06">
          <w:rPr>
            <w:rStyle w:val="Hyperlink"/>
            <w:sz w:val="24"/>
            <w:szCs w:val="24"/>
          </w:rPr>
          <w:t>PDF</w:t>
        </w:r>
      </w:hyperlink>
    </w:p>
    <w:p w14:paraId="7F5E75F4" w14:textId="77143BCC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106.</w:t>
      </w:r>
      <w:r>
        <w:rPr>
          <w:b/>
          <w:spacing w:val="5"/>
          <w:sz w:val="24"/>
          <w:szCs w:val="24"/>
        </w:rPr>
        <w:t xml:space="preserve"> </w:t>
      </w:r>
      <w:r w:rsidR="00BC4A34">
        <w:rPr>
          <w:b/>
          <w:spacing w:val="5"/>
          <w:sz w:val="24"/>
          <w:szCs w:val="24"/>
        </w:rPr>
        <w:tab/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2002.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y.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25: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  <w:r>
        <w:rPr>
          <w:spacing w:val="1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42</w:t>
      </w:r>
      <w:r>
        <w:rPr>
          <w:spacing w:val="-5"/>
          <w:sz w:val="24"/>
          <w:szCs w:val="24"/>
        </w:rPr>
        <w:t>7</w:t>
      </w:r>
      <w:r>
        <w:rPr>
          <w:sz w:val="24"/>
          <w:szCs w:val="24"/>
        </w:rPr>
        <w:t>.</w:t>
      </w:r>
      <w:r w:rsidR="00D2098F">
        <w:rPr>
          <w:sz w:val="24"/>
          <w:szCs w:val="24"/>
        </w:rPr>
        <w:t xml:space="preserve"> </w:t>
      </w:r>
      <w:hyperlink r:id="rId123" w:history="1">
        <w:r w:rsidR="00D2098F" w:rsidRPr="00D2098F">
          <w:rPr>
            <w:rStyle w:val="Hyperlink"/>
            <w:sz w:val="24"/>
            <w:szCs w:val="24"/>
          </w:rPr>
          <w:t>PDF</w:t>
        </w:r>
      </w:hyperlink>
    </w:p>
    <w:p w14:paraId="65E0124A" w14:textId="5E470163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105.</w:t>
      </w:r>
      <w:r>
        <w:rPr>
          <w:b/>
          <w:spacing w:val="5"/>
          <w:sz w:val="24"/>
          <w:szCs w:val="24"/>
        </w:rPr>
        <w:t xml:space="preserve"> </w:t>
      </w:r>
      <w:r w:rsidR="00BC4A34">
        <w:rPr>
          <w:b/>
          <w:spacing w:val="5"/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T.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2002.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13: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351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>.</w:t>
      </w:r>
      <w:r w:rsidR="00D2098F">
        <w:rPr>
          <w:sz w:val="24"/>
          <w:szCs w:val="24"/>
        </w:rPr>
        <w:t xml:space="preserve"> </w:t>
      </w:r>
      <w:hyperlink r:id="rId124" w:history="1">
        <w:r w:rsidR="00D2098F" w:rsidRPr="004F1EC1">
          <w:rPr>
            <w:rStyle w:val="Hyperlink"/>
            <w:sz w:val="24"/>
            <w:szCs w:val="24"/>
          </w:rPr>
          <w:t>PDF</w:t>
        </w:r>
      </w:hyperlink>
    </w:p>
    <w:p w14:paraId="79448690" w14:textId="77777777" w:rsidR="00FF4610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104.</w:t>
      </w:r>
      <w:r>
        <w:rPr>
          <w:b/>
          <w:spacing w:val="5"/>
          <w:sz w:val="24"/>
          <w:szCs w:val="24"/>
        </w:rPr>
        <w:t xml:space="preserve"> </w:t>
      </w:r>
      <w:r w:rsidR="00BC4A34">
        <w:rPr>
          <w:b/>
          <w:spacing w:val="5"/>
          <w:sz w:val="24"/>
          <w:szCs w:val="24"/>
        </w:rPr>
        <w:tab/>
      </w:r>
      <w:r>
        <w:rPr>
          <w:spacing w:val="-7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g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>02.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ogy.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83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307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319.</w:t>
      </w:r>
      <w:r w:rsidR="004F1EC1">
        <w:rPr>
          <w:sz w:val="24"/>
          <w:szCs w:val="24"/>
        </w:rPr>
        <w:t xml:space="preserve"> </w:t>
      </w:r>
      <w:hyperlink r:id="rId125" w:history="1">
        <w:r w:rsidR="004F1EC1" w:rsidRPr="004F1EC1">
          <w:rPr>
            <w:rStyle w:val="Hyperlink"/>
            <w:sz w:val="24"/>
            <w:szCs w:val="24"/>
          </w:rPr>
          <w:t>PDF</w:t>
        </w:r>
      </w:hyperlink>
    </w:p>
    <w:p w14:paraId="5DC062AE" w14:textId="54EB3660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103.</w:t>
      </w:r>
      <w:r>
        <w:rPr>
          <w:b/>
          <w:spacing w:val="5"/>
          <w:sz w:val="24"/>
          <w:szCs w:val="24"/>
        </w:rPr>
        <w:t xml:space="preserve"> </w:t>
      </w:r>
      <w:r w:rsidR="00BC4A34">
        <w:rPr>
          <w:b/>
          <w:spacing w:val="5"/>
          <w:sz w:val="24"/>
          <w:szCs w:val="24"/>
        </w:rPr>
        <w:tab/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2001.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az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157:195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202.</w:t>
      </w:r>
      <w:r w:rsidR="00BE2E64">
        <w:rPr>
          <w:sz w:val="24"/>
          <w:szCs w:val="24"/>
        </w:rPr>
        <w:t xml:space="preserve"> </w:t>
      </w:r>
      <w:hyperlink r:id="rId126" w:history="1">
        <w:r w:rsidR="00BE2E64" w:rsidRPr="00BE2E64">
          <w:rPr>
            <w:rStyle w:val="Hyperlink"/>
            <w:sz w:val="24"/>
            <w:szCs w:val="24"/>
          </w:rPr>
          <w:t>PDF</w:t>
        </w:r>
      </w:hyperlink>
    </w:p>
    <w:p w14:paraId="38969FED" w14:textId="7ED3125D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102.</w:t>
      </w:r>
      <w:r>
        <w:rPr>
          <w:b/>
          <w:spacing w:val="5"/>
          <w:sz w:val="24"/>
          <w:szCs w:val="24"/>
        </w:rPr>
        <w:t xml:space="preserve"> </w:t>
      </w:r>
      <w:r w:rsidR="00BC4A34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bb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2001.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4:68</w:t>
      </w:r>
      <w:r>
        <w:rPr>
          <w:spacing w:val="1"/>
          <w:sz w:val="24"/>
          <w:szCs w:val="24"/>
        </w:rPr>
        <w:t>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698</w:t>
      </w:r>
      <w:r w:rsidR="00BE2E64">
        <w:rPr>
          <w:sz w:val="24"/>
          <w:szCs w:val="24"/>
        </w:rPr>
        <w:t xml:space="preserve">. </w:t>
      </w:r>
      <w:hyperlink r:id="rId127" w:history="1">
        <w:r w:rsidR="00BE2E64" w:rsidRPr="00BE2E64">
          <w:rPr>
            <w:rStyle w:val="Hyperlink"/>
            <w:sz w:val="24"/>
            <w:szCs w:val="24"/>
          </w:rPr>
          <w:t>PDF</w:t>
        </w:r>
      </w:hyperlink>
    </w:p>
    <w:p w14:paraId="3D4F0A2C" w14:textId="1E97181A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101.</w:t>
      </w:r>
      <w:r>
        <w:rPr>
          <w:b/>
          <w:spacing w:val="5"/>
          <w:sz w:val="24"/>
          <w:szCs w:val="24"/>
        </w:rPr>
        <w:t xml:space="preserve"> </w:t>
      </w:r>
      <w:r w:rsidR="00BC4A34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 G.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we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2001.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 w:rsidR="00BC4A34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 w:rsidR="00FF4610">
        <w:rPr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62:6</w:t>
      </w:r>
      <w:r>
        <w:rPr>
          <w:spacing w:val="1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77.</w:t>
      </w:r>
      <w:r w:rsidR="00F45395">
        <w:rPr>
          <w:sz w:val="24"/>
          <w:szCs w:val="24"/>
        </w:rPr>
        <w:t xml:space="preserve"> </w:t>
      </w:r>
      <w:hyperlink r:id="rId128" w:history="1">
        <w:r w:rsidR="00F45395" w:rsidRPr="00F45395">
          <w:rPr>
            <w:rStyle w:val="Hyperlink"/>
            <w:sz w:val="24"/>
            <w:szCs w:val="24"/>
          </w:rPr>
          <w:t>PDF</w:t>
        </w:r>
      </w:hyperlink>
    </w:p>
    <w:p w14:paraId="1C4619D2" w14:textId="19FEE4CD" w:rsidR="00904525" w:rsidRDefault="00725214" w:rsidP="00CE1D6B">
      <w:pPr>
        <w:keepLines/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100.</w:t>
      </w:r>
      <w:r>
        <w:rPr>
          <w:b/>
          <w:spacing w:val="5"/>
          <w:sz w:val="24"/>
          <w:szCs w:val="24"/>
        </w:rPr>
        <w:t xml:space="preserve"> </w:t>
      </w:r>
      <w:r w:rsidR="004E026C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nnw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2001.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35</w:t>
      </w:r>
      <w:r>
        <w:rPr>
          <w:spacing w:val="6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367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. Hu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r-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 xml:space="preserve">ios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 xml:space="preserve">r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y.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 w:rsidR="00452C56">
        <w:rPr>
          <w:sz w:val="24"/>
          <w:szCs w:val="24"/>
        </w:rPr>
        <w:t xml:space="preserve"> </w:t>
      </w:r>
      <w:hyperlink r:id="rId129" w:history="1">
        <w:r w:rsidR="002706B0" w:rsidRPr="002706B0">
          <w:rPr>
            <w:rStyle w:val="Hyperlink"/>
            <w:sz w:val="24"/>
            <w:szCs w:val="24"/>
          </w:rPr>
          <w:t>PDF</w:t>
        </w:r>
      </w:hyperlink>
    </w:p>
    <w:p w14:paraId="65CA86F1" w14:textId="40B07105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99.</w:t>
      </w:r>
      <w:r>
        <w:rPr>
          <w:b/>
          <w:spacing w:val="5"/>
          <w:sz w:val="24"/>
          <w:szCs w:val="24"/>
        </w:rPr>
        <w:t xml:space="preserve"> </w:t>
      </w:r>
      <w:r w:rsidR="004E026C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2"/>
          <w:sz w:val="24"/>
          <w:szCs w:val="24"/>
        </w:rPr>
        <w:t>1-</w:t>
      </w:r>
      <w:r>
        <w:rPr>
          <w:sz w:val="24"/>
          <w:szCs w:val="24"/>
        </w:rPr>
        <w:t>137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.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r-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 xml:space="preserve">ios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 w:rsidR="00FF4610">
        <w:rPr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y.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 w:rsidR="00927FD2">
        <w:rPr>
          <w:sz w:val="24"/>
          <w:szCs w:val="24"/>
        </w:rPr>
        <w:t xml:space="preserve"> </w:t>
      </w:r>
      <w:hyperlink r:id="rId130" w:history="1">
        <w:r w:rsidR="00927FD2" w:rsidRPr="00927FD2">
          <w:rPr>
            <w:rStyle w:val="Hyperlink"/>
            <w:sz w:val="24"/>
            <w:szCs w:val="24"/>
          </w:rPr>
          <w:t>PDF</w:t>
        </w:r>
      </w:hyperlink>
    </w:p>
    <w:p w14:paraId="2D2A2BDC" w14:textId="327C054D" w:rsidR="00904525" w:rsidRDefault="00725214" w:rsidP="007E752E">
      <w:pPr>
        <w:keepLines/>
        <w:widowControl w:val="0"/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98.</w:t>
      </w:r>
      <w:r>
        <w:rPr>
          <w:b/>
          <w:spacing w:val="5"/>
          <w:sz w:val="24"/>
          <w:szCs w:val="24"/>
        </w:rPr>
        <w:t xml:space="preserve"> </w:t>
      </w:r>
      <w:r w:rsidR="00BF29F4">
        <w:rPr>
          <w:b/>
          <w:spacing w:val="5"/>
          <w:sz w:val="24"/>
          <w:szCs w:val="24"/>
        </w:rPr>
        <w:t xml:space="preserve">    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III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nn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2001.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F461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 xml:space="preserve">ios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 xml:space="preserve">y.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k.</w:t>
      </w:r>
      <w:r w:rsidR="00927FD2">
        <w:rPr>
          <w:sz w:val="24"/>
          <w:szCs w:val="24"/>
        </w:rPr>
        <w:t xml:space="preserve"> </w:t>
      </w:r>
      <w:hyperlink r:id="rId131" w:history="1">
        <w:r w:rsidR="00927FD2" w:rsidRPr="00927FD2">
          <w:rPr>
            <w:rStyle w:val="Hyperlink"/>
            <w:sz w:val="24"/>
            <w:szCs w:val="24"/>
          </w:rPr>
          <w:t>PDF</w:t>
        </w:r>
      </w:hyperlink>
    </w:p>
    <w:p w14:paraId="7533F48F" w14:textId="01EC6695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97.</w:t>
      </w:r>
      <w:r>
        <w:rPr>
          <w:b/>
          <w:spacing w:val="5"/>
          <w:sz w:val="24"/>
          <w:szCs w:val="24"/>
        </w:rPr>
        <w:t xml:space="preserve"> </w:t>
      </w:r>
      <w:r w:rsidR="004E026C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III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nn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 2001.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4E026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 xml:space="preserve">ios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y.</w:t>
      </w:r>
      <w:r>
        <w:rPr>
          <w:b/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k.</w:t>
      </w:r>
      <w:r w:rsidR="00FF4610">
        <w:rPr>
          <w:sz w:val="24"/>
          <w:szCs w:val="24"/>
        </w:rPr>
        <w:t xml:space="preserve"> </w:t>
      </w:r>
      <w:hyperlink r:id="rId132" w:history="1">
        <w:r w:rsidR="00FF4610" w:rsidRPr="00927FD2">
          <w:rPr>
            <w:rStyle w:val="Hyperlink"/>
            <w:sz w:val="24"/>
            <w:szCs w:val="24"/>
          </w:rPr>
          <w:t>PDF</w:t>
        </w:r>
      </w:hyperlink>
    </w:p>
    <w:p w14:paraId="548965BE" w14:textId="4187C30E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96.</w:t>
      </w:r>
      <w:r w:rsidR="00FF4610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 w:rsidR="00BF29F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 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2001. 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 w:rsidR="004E026C">
        <w:rPr>
          <w:sz w:val="24"/>
          <w:szCs w:val="24"/>
        </w:rPr>
        <w:t xml:space="preserve"> </w:t>
      </w:r>
      <w:r>
        <w:rPr>
          <w:sz w:val="24"/>
          <w:szCs w:val="24"/>
        </w:rPr>
        <w:t>293:65</w:t>
      </w:r>
      <w:r>
        <w:rPr>
          <w:spacing w:val="1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660.</w:t>
      </w:r>
      <w:r w:rsidR="00927FD2">
        <w:rPr>
          <w:sz w:val="24"/>
          <w:szCs w:val="24"/>
        </w:rPr>
        <w:t xml:space="preserve"> </w:t>
      </w:r>
      <w:hyperlink r:id="rId133" w:history="1">
        <w:r w:rsidR="0096414D" w:rsidRPr="0096414D">
          <w:rPr>
            <w:rStyle w:val="Hyperlink"/>
            <w:sz w:val="24"/>
            <w:szCs w:val="24"/>
          </w:rPr>
          <w:t>PDF</w:t>
        </w:r>
      </w:hyperlink>
    </w:p>
    <w:p w14:paraId="44CB60FC" w14:textId="4DB20E68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95.</w:t>
      </w:r>
      <w:r>
        <w:rPr>
          <w:b/>
          <w:spacing w:val="5"/>
          <w:sz w:val="24"/>
          <w:szCs w:val="24"/>
        </w:rPr>
        <w:t xml:space="preserve"> </w:t>
      </w:r>
      <w:r w:rsidR="004E026C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28</w:t>
      </w:r>
      <w:r>
        <w:rPr>
          <w:spacing w:val="7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300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 w:rsidR="00FF461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it</w:t>
      </w:r>
      <w:r>
        <w:rPr>
          <w:b/>
          <w:spacing w:val="-5"/>
          <w:sz w:val="24"/>
          <w:szCs w:val="24"/>
        </w:rPr>
        <w:t>y</w:t>
      </w:r>
      <w:r>
        <w:rPr>
          <w:b/>
          <w:sz w:val="24"/>
          <w:szCs w:val="24"/>
        </w:rPr>
        <w:t>.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 w:rsidR="0096414D">
        <w:rPr>
          <w:sz w:val="24"/>
          <w:szCs w:val="24"/>
        </w:rPr>
        <w:t xml:space="preserve"> </w:t>
      </w:r>
      <w:hyperlink r:id="rId134" w:history="1">
        <w:r w:rsidR="0096414D" w:rsidRPr="0096414D">
          <w:rPr>
            <w:rStyle w:val="Hyperlink"/>
            <w:sz w:val="24"/>
            <w:szCs w:val="24"/>
          </w:rPr>
          <w:t>PDF</w:t>
        </w:r>
      </w:hyperlink>
    </w:p>
    <w:p w14:paraId="6396D0D8" w14:textId="55CF17C7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94.</w:t>
      </w:r>
      <w:r>
        <w:rPr>
          <w:b/>
          <w:spacing w:val="5"/>
          <w:sz w:val="24"/>
          <w:szCs w:val="24"/>
        </w:rPr>
        <w:t xml:space="preserve"> </w:t>
      </w:r>
      <w:r w:rsidR="00B222B1">
        <w:rPr>
          <w:b/>
          <w:spacing w:val="5"/>
          <w:sz w:val="24"/>
          <w:szCs w:val="24"/>
        </w:rPr>
        <w:tab/>
      </w:r>
      <w:r>
        <w:rPr>
          <w:spacing w:val="-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we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14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.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2001.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 w:rsidR="00FF461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7:467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47</w:t>
      </w:r>
      <w:r>
        <w:rPr>
          <w:spacing w:val="-5"/>
          <w:sz w:val="24"/>
          <w:szCs w:val="24"/>
        </w:rPr>
        <w:t>8</w:t>
      </w:r>
      <w:r>
        <w:rPr>
          <w:sz w:val="24"/>
          <w:szCs w:val="24"/>
        </w:rPr>
        <w:t>.</w:t>
      </w:r>
      <w:r w:rsidR="0096414D">
        <w:rPr>
          <w:sz w:val="24"/>
          <w:szCs w:val="24"/>
        </w:rPr>
        <w:t xml:space="preserve"> </w:t>
      </w:r>
      <w:hyperlink r:id="rId135" w:history="1">
        <w:r w:rsidR="0096414D" w:rsidRPr="0096414D">
          <w:rPr>
            <w:rStyle w:val="Hyperlink"/>
            <w:sz w:val="24"/>
            <w:szCs w:val="24"/>
          </w:rPr>
          <w:t>PDF</w:t>
        </w:r>
      </w:hyperlink>
    </w:p>
    <w:p w14:paraId="2BD6D5DF" w14:textId="4EBC760D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93.</w:t>
      </w:r>
      <w:r>
        <w:rPr>
          <w:b/>
          <w:spacing w:val="5"/>
          <w:sz w:val="24"/>
          <w:szCs w:val="24"/>
        </w:rPr>
        <w:t xml:space="preserve"> </w:t>
      </w:r>
      <w:r w:rsidR="00B222B1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412:3</w:t>
      </w:r>
      <w:r>
        <w:rPr>
          <w:spacing w:val="1"/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36.</w:t>
      </w:r>
      <w:r w:rsidR="0096414D">
        <w:rPr>
          <w:sz w:val="24"/>
          <w:szCs w:val="24"/>
        </w:rPr>
        <w:t xml:space="preserve"> </w:t>
      </w:r>
      <w:hyperlink r:id="rId136" w:history="1">
        <w:r w:rsidR="0096414D" w:rsidRPr="0096414D">
          <w:rPr>
            <w:rStyle w:val="Hyperlink"/>
            <w:sz w:val="24"/>
            <w:szCs w:val="24"/>
          </w:rPr>
          <w:t>PDF</w:t>
        </w:r>
      </w:hyperlink>
    </w:p>
    <w:p w14:paraId="1FEE91FF" w14:textId="514D6F76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92.</w:t>
      </w:r>
      <w:r>
        <w:rPr>
          <w:b/>
          <w:spacing w:val="5"/>
          <w:sz w:val="24"/>
          <w:szCs w:val="24"/>
        </w:rPr>
        <w:t xml:space="preserve"> </w:t>
      </w:r>
      <w:r w:rsidR="00B222B1">
        <w:rPr>
          <w:b/>
          <w:spacing w:val="5"/>
          <w:sz w:val="24"/>
          <w:szCs w:val="24"/>
        </w:rPr>
        <w:tab/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2001.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2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nn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 w:rsidR="00BF29F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7"/>
          <w:sz w:val="24"/>
          <w:szCs w:val="24"/>
        </w:rPr>
        <w:t>-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 w:rsidR="00FF461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12:13</w:t>
      </w:r>
      <w:r>
        <w:rPr>
          <w:spacing w:val="-4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142.</w:t>
      </w:r>
      <w:r w:rsidR="0096414D">
        <w:rPr>
          <w:sz w:val="24"/>
          <w:szCs w:val="24"/>
        </w:rPr>
        <w:t xml:space="preserve"> </w:t>
      </w:r>
      <w:hyperlink r:id="rId137" w:history="1">
        <w:r w:rsidR="0096414D" w:rsidRPr="0096414D">
          <w:rPr>
            <w:rStyle w:val="Hyperlink"/>
            <w:sz w:val="24"/>
            <w:szCs w:val="24"/>
          </w:rPr>
          <w:t>PDF</w:t>
        </w:r>
      </w:hyperlink>
    </w:p>
    <w:p w14:paraId="1E63A5BA" w14:textId="229EB3F1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91.</w:t>
      </w:r>
      <w:r>
        <w:rPr>
          <w:b/>
          <w:spacing w:val="5"/>
          <w:sz w:val="24"/>
          <w:szCs w:val="24"/>
        </w:rPr>
        <w:t xml:space="preserve"> </w:t>
      </w:r>
      <w:r w:rsidR="00B222B1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>1.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62</w:t>
      </w:r>
      <w:r>
        <w:rPr>
          <w:spacing w:val="3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635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y.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 w:rsidR="0096414D">
        <w:rPr>
          <w:sz w:val="24"/>
          <w:szCs w:val="24"/>
        </w:rPr>
        <w:t xml:space="preserve"> </w:t>
      </w:r>
      <w:hyperlink r:id="rId138" w:history="1">
        <w:r w:rsidR="0096414D" w:rsidRPr="0096414D">
          <w:rPr>
            <w:rStyle w:val="Hyperlink"/>
            <w:sz w:val="24"/>
            <w:szCs w:val="24"/>
          </w:rPr>
          <w:t>PDF</w:t>
        </w:r>
      </w:hyperlink>
    </w:p>
    <w:p w14:paraId="2835EEB5" w14:textId="615DBB4A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90.</w:t>
      </w:r>
      <w:r>
        <w:rPr>
          <w:b/>
          <w:spacing w:val="5"/>
          <w:sz w:val="24"/>
          <w:szCs w:val="24"/>
        </w:rPr>
        <w:t xml:space="preserve"> </w:t>
      </w:r>
      <w:r w:rsidR="00B222B1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2000.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 w:rsidR="00FF4610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8"/>
          <w:sz w:val="24"/>
          <w:szCs w:val="24"/>
        </w:rPr>
        <w:t>i</w:t>
      </w:r>
      <w:r>
        <w:rPr>
          <w:spacing w:val="6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150:13</w:t>
      </w:r>
      <w:r>
        <w:rPr>
          <w:spacing w:val="1"/>
          <w:sz w:val="24"/>
          <w:szCs w:val="24"/>
        </w:rPr>
        <w:t>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143.</w:t>
      </w:r>
      <w:r w:rsidR="007A157A">
        <w:rPr>
          <w:sz w:val="24"/>
          <w:szCs w:val="24"/>
        </w:rPr>
        <w:t xml:space="preserve"> </w:t>
      </w:r>
      <w:hyperlink r:id="rId139" w:history="1">
        <w:r w:rsidR="007A157A" w:rsidRPr="007A157A">
          <w:rPr>
            <w:rStyle w:val="Hyperlink"/>
            <w:sz w:val="24"/>
            <w:szCs w:val="24"/>
          </w:rPr>
          <w:t>PDF</w:t>
        </w:r>
      </w:hyperlink>
    </w:p>
    <w:p w14:paraId="2B0D6EC9" w14:textId="77777777" w:rsidR="00FF4610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89.</w:t>
      </w:r>
      <w:r>
        <w:rPr>
          <w:b/>
          <w:spacing w:val="5"/>
          <w:sz w:val="24"/>
          <w:szCs w:val="24"/>
        </w:rPr>
        <w:t xml:space="preserve"> </w:t>
      </w:r>
      <w:r w:rsidR="00B222B1">
        <w:rPr>
          <w:b/>
          <w:spacing w:val="5"/>
          <w:sz w:val="24"/>
          <w:szCs w:val="24"/>
        </w:rPr>
        <w:tab/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7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2000.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8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50:108</w:t>
      </w:r>
      <w:r>
        <w:rPr>
          <w:spacing w:val="1"/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109</w:t>
      </w:r>
      <w:r>
        <w:rPr>
          <w:spacing w:val="-5"/>
          <w:sz w:val="24"/>
          <w:szCs w:val="24"/>
        </w:rPr>
        <w:t>8</w:t>
      </w:r>
      <w:r>
        <w:rPr>
          <w:sz w:val="24"/>
          <w:szCs w:val="24"/>
        </w:rPr>
        <w:t>.</w:t>
      </w:r>
      <w:r w:rsidR="004B3413">
        <w:rPr>
          <w:sz w:val="24"/>
          <w:szCs w:val="24"/>
        </w:rPr>
        <w:t xml:space="preserve"> </w:t>
      </w:r>
      <w:hyperlink r:id="rId140" w:history="1">
        <w:r w:rsidR="004B3413" w:rsidRPr="004B3413">
          <w:rPr>
            <w:rStyle w:val="Hyperlink"/>
            <w:sz w:val="24"/>
            <w:szCs w:val="24"/>
          </w:rPr>
          <w:t>PDF</w:t>
        </w:r>
      </w:hyperlink>
    </w:p>
    <w:p w14:paraId="5B231D9B" w14:textId="3D5FE4E5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88.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2000.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3</w:t>
      </w:r>
      <w:r>
        <w:rPr>
          <w:spacing w:val="3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43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s </w:t>
      </w:r>
      <w:r>
        <w:rPr>
          <w:b/>
          <w:spacing w:val="-4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>
        <w:rPr>
          <w:b/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 w:rsidR="001C44DD">
        <w:rPr>
          <w:sz w:val="24"/>
          <w:szCs w:val="24"/>
        </w:rPr>
        <w:t xml:space="preserve"> </w:t>
      </w:r>
      <w:hyperlink r:id="rId141" w:history="1">
        <w:r w:rsidR="001C44DD" w:rsidRPr="001C44DD">
          <w:rPr>
            <w:rStyle w:val="Hyperlink"/>
            <w:sz w:val="24"/>
            <w:szCs w:val="24"/>
          </w:rPr>
          <w:t>PDF</w:t>
        </w:r>
      </w:hyperlink>
    </w:p>
    <w:p w14:paraId="742E3DC9" w14:textId="110E8027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87.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. 2000.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ds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 w:rsidR="00FF461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th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 in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>
        <w:rPr>
          <w:b/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 w:rsidR="001C44DD">
        <w:rPr>
          <w:sz w:val="24"/>
          <w:szCs w:val="24"/>
        </w:rPr>
        <w:t xml:space="preserve"> </w:t>
      </w:r>
      <w:hyperlink r:id="rId142" w:history="1">
        <w:r w:rsidR="001C44DD" w:rsidRPr="001C44DD">
          <w:rPr>
            <w:rStyle w:val="Hyperlink"/>
            <w:sz w:val="24"/>
            <w:szCs w:val="24"/>
          </w:rPr>
          <w:t>PDF</w:t>
        </w:r>
      </w:hyperlink>
    </w:p>
    <w:p w14:paraId="3FE6F67D" w14:textId="503134C9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86.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 2000.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 in</w:t>
      </w:r>
      <w:r w:rsidR="00BF29F4"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 w:rsidR="009C2C2D">
        <w:rPr>
          <w:sz w:val="24"/>
          <w:szCs w:val="24"/>
        </w:rPr>
        <w:t xml:space="preserve"> </w:t>
      </w:r>
      <w:hyperlink r:id="rId143" w:history="1">
        <w:r w:rsidR="009C2C2D" w:rsidRPr="0080262E">
          <w:rPr>
            <w:rStyle w:val="Hyperlink"/>
            <w:sz w:val="24"/>
            <w:szCs w:val="24"/>
          </w:rPr>
          <w:t>PDF</w:t>
        </w:r>
      </w:hyperlink>
    </w:p>
    <w:p w14:paraId="5D276C80" w14:textId="74571AED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85.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yn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D.U.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i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2000.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4</w:t>
      </w:r>
      <w:r>
        <w:rPr>
          <w:sz w:val="24"/>
          <w:szCs w:val="24"/>
        </w:rPr>
        <w:t>05:23</w:t>
      </w:r>
      <w:r>
        <w:rPr>
          <w:spacing w:val="1"/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242.</w:t>
      </w:r>
      <w:r w:rsidR="0080262E">
        <w:rPr>
          <w:sz w:val="24"/>
          <w:szCs w:val="24"/>
        </w:rPr>
        <w:t xml:space="preserve"> </w:t>
      </w:r>
      <w:hyperlink r:id="rId144" w:history="1">
        <w:r w:rsidR="0080262E" w:rsidRPr="0080262E">
          <w:rPr>
            <w:rStyle w:val="Hyperlink"/>
            <w:sz w:val="24"/>
            <w:szCs w:val="24"/>
          </w:rPr>
          <w:t>PDF</w:t>
        </w:r>
      </w:hyperlink>
    </w:p>
    <w:p w14:paraId="0DCCBF0B" w14:textId="25B336B6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84.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-7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g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2000.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 w:rsidR="008F6922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10:54</w:t>
      </w:r>
      <w:r>
        <w:rPr>
          <w:spacing w:val="1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549.</w:t>
      </w:r>
      <w:r w:rsidR="0080262E">
        <w:rPr>
          <w:sz w:val="24"/>
          <w:szCs w:val="24"/>
        </w:rPr>
        <w:t xml:space="preserve"> </w:t>
      </w:r>
      <w:hyperlink r:id="rId145" w:history="1">
        <w:r w:rsidR="0080262E" w:rsidRPr="0080262E">
          <w:rPr>
            <w:rStyle w:val="Hyperlink"/>
            <w:sz w:val="24"/>
            <w:szCs w:val="24"/>
          </w:rPr>
          <w:t>PDF</w:t>
        </w:r>
      </w:hyperlink>
    </w:p>
    <w:p w14:paraId="485EE75D" w14:textId="3AFCE445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83.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H.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bb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 w:rsidR="008F6922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2000.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10:47</w:t>
      </w:r>
      <w:r>
        <w:rPr>
          <w:spacing w:val="1"/>
          <w:sz w:val="24"/>
          <w:szCs w:val="24"/>
        </w:rPr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483.</w:t>
      </w:r>
      <w:r w:rsidR="00991009">
        <w:rPr>
          <w:sz w:val="24"/>
          <w:szCs w:val="24"/>
        </w:rPr>
        <w:t xml:space="preserve"> </w:t>
      </w:r>
      <w:hyperlink r:id="rId146" w:history="1">
        <w:r w:rsidR="00991009" w:rsidRPr="00991009">
          <w:rPr>
            <w:rStyle w:val="Hyperlink"/>
            <w:sz w:val="24"/>
            <w:szCs w:val="24"/>
          </w:rPr>
          <w:t>PDF</w:t>
        </w:r>
      </w:hyperlink>
    </w:p>
    <w:p w14:paraId="11D6925F" w14:textId="03737FB3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82.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in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ig,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H.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 w:rsidR="008F6922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.</w:t>
      </w:r>
      <w:r w:rsidR="008F6922">
        <w:rPr>
          <w:sz w:val="24"/>
          <w:szCs w:val="24"/>
        </w:rPr>
        <w:t xml:space="preserve"> </w:t>
      </w:r>
      <w:r>
        <w:rPr>
          <w:sz w:val="24"/>
          <w:szCs w:val="24"/>
        </w:rPr>
        <w:t>2000.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2100.</w:t>
      </w:r>
      <w:r>
        <w:rPr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287:177</w:t>
      </w:r>
      <w:r>
        <w:rPr>
          <w:spacing w:val="-4"/>
          <w:sz w:val="24"/>
          <w:szCs w:val="24"/>
        </w:rPr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1774.</w:t>
      </w:r>
      <w:r w:rsidR="002506E9">
        <w:rPr>
          <w:sz w:val="24"/>
          <w:szCs w:val="24"/>
        </w:rPr>
        <w:t xml:space="preserve"> </w:t>
      </w:r>
      <w:hyperlink r:id="rId147" w:history="1">
        <w:r w:rsidR="002506E9" w:rsidRPr="002506E9">
          <w:rPr>
            <w:rStyle w:val="Hyperlink"/>
            <w:sz w:val="24"/>
            <w:szCs w:val="24"/>
          </w:rPr>
          <w:t>PDF</w:t>
        </w:r>
      </w:hyperlink>
    </w:p>
    <w:p w14:paraId="6FBA07D9" w14:textId="00F6A1DD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81.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1999.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d</w:t>
      </w:r>
      <w:r>
        <w:rPr>
          <w:spacing w:val="-5"/>
          <w:sz w:val="24"/>
          <w:szCs w:val="24"/>
        </w:rPr>
        <w:t>yn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s 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g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vo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ut</w:t>
      </w:r>
      <w:r>
        <w:rPr>
          <w:b/>
          <w:sz w:val="24"/>
          <w:szCs w:val="24"/>
        </w:rPr>
        <w:t>ion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14:273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27</w:t>
      </w:r>
      <w:r>
        <w:rPr>
          <w:spacing w:val="-5"/>
          <w:sz w:val="24"/>
          <w:szCs w:val="24"/>
        </w:rPr>
        <w:t>7</w:t>
      </w:r>
      <w:r>
        <w:rPr>
          <w:sz w:val="24"/>
          <w:szCs w:val="24"/>
        </w:rPr>
        <w:t>.</w:t>
      </w:r>
      <w:r w:rsidR="000C56C4">
        <w:rPr>
          <w:sz w:val="24"/>
          <w:szCs w:val="24"/>
        </w:rPr>
        <w:t xml:space="preserve"> </w:t>
      </w:r>
      <w:hyperlink r:id="rId148" w:history="1">
        <w:r w:rsidR="000C56C4" w:rsidRPr="000C56C4">
          <w:rPr>
            <w:rStyle w:val="Hyperlink"/>
            <w:sz w:val="24"/>
            <w:szCs w:val="24"/>
          </w:rPr>
          <w:t>PDF</w:t>
        </w:r>
      </w:hyperlink>
    </w:p>
    <w:p w14:paraId="020F235F" w14:textId="04ECA677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80.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T.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1999.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δ</w:t>
      </w:r>
      <w:r>
        <w:rPr>
          <w:sz w:val="24"/>
          <w:szCs w:val="24"/>
        </w:rPr>
        <w:t>15N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 w:rsidR="00FF4610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Au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26:29</w:t>
      </w:r>
      <w:r>
        <w:rPr>
          <w:spacing w:val="1"/>
          <w:sz w:val="24"/>
          <w:szCs w:val="24"/>
        </w:rPr>
        <w:t>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295.</w:t>
      </w:r>
      <w:r w:rsidR="000C56C4">
        <w:rPr>
          <w:sz w:val="24"/>
          <w:szCs w:val="24"/>
        </w:rPr>
        <w:t xml:space="preserve"> </w:t>
      </w:r>
      <w:hyperlink r:id="rId149" w:history="1">
        <w:r w:rsidR="000C56C4" w:rsidRPr="000C56C4">
          <w:rPr>
            <w:rStyle w:val="Hyperlink"/>
            <w:sz w:val="24"/>
            <w:szCs w:val="24"/>
          </w:rPr>
          <w:t>PDF</w:t>
        </w:r>
      </w:hyperlink>
    </w:p>
    <w:p w14:paraId="19CC9AED" w14:textId="3ED4AF50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79.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1999.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8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2:64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68.</w:t>
      </w:r>
      <w:r w:rsidR="00AE42C0">
        <w:rPr>
          <w:sz w:val="24"/>
          <w:szCs w:val="24"/>
        </w:rPr>
        <w:t xml:space="preserve"> </w:t>
      </w:r>
      <w:hyperlink r:id="rId150" w:history="1">
        <w:r w:rsidR="00AE42C0" w:rsidRPr="00AE42C0">
          <w:rPr>
            <w:rStyle w:val="Hyperlink"/>
            <w:sz w:val="24"/>
            <w:szCs w:val="24"/>
          </w:rPr>
          <w:t>PDF</w:t>
        </w:r>
      </w:hyperlink>
    </w:p>
    <w:p w14:paraId="289D2E32" w14:textId="72772062" w:rsidR="00904525" w:rsidRDefault="00725214" w:rsidP="00173E57">
      <w:pPr>
        <w:keepLines/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78.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III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 w:rsidR="00BF29F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1999.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30</w:t>
      </w:r>
      <w:r>
        <w:rPr>
          <w:spacing w:val="12"/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328</w:t>
      </w:r>
      <w:r w:rsidR="00FF4610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 xml:space="preserve">l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dge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 w:rsidR="00AE42C0">
        <w:rPr>
          <w:sz w:val="24"/>
          <w:szCs w:val="24"/>
        </w:rPr>
        <w:t xml:space="preserve"> </w:t>
      </w:r>
      <w:hyperlink r:id="rId151" w:history="1">
        <w:r w:rsidR="00AE42C0" w:rsidRPr="00AE42C0">
          <w:rPr>
            <w:rStyle w:val="Hyperlink"/>
            <w:sz w:val="24"/>
            <w:szCs w:val="24"/>
          </w:rPr>
          <w:t>PDF</w:t>
        </w:r>
      </w:hyperlink>
    </w:p>
    <w:p w14:paraId="339E738A" w14:textId="7229EE68" w:rsidR="00904525" w:rsidRPr="00B7599D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77.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J.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bb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g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1998.</w:t>
      </w:r>
      <w:r>
        <w:rPr>
          <w:spacing w:val="7"/>
          <w:sz w:val="24"/>
          <w:szCs w:val="24"/>
        </w:rPr>
        <w:t xml:space="preserve"> </w:t>
      </w:r>
      <w:r w:rsidRPr="003B20CC">
        <w:rPr>
          <w:spacing w:val="3"/>
          <w:sz w:val="24"/>
          <w:szCs w:val="24"/>
          <w:lang w:val="es-AR"/>
        </w:rPr>
        <w:t>B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pacing w:val="-1"/>
          <w:sz w:val="24"/>
          <w:szCs w:val="24"/>
          <w:lang w:val="es-AR"/>
        </w:rPr>
        <w:t>z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 xml:space="preserve">s 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>f</w:t>
      </w:r>
      <w:r w:rsidRPr="003B20CC">
        <w:rPr>
          <w:spacing w:val="-6"/>
          <w:sz w:val="24"/>
          <w:szCs w:val="24"/>
          <w:lang w:val="es-AR"/>
        </w:rPr>
        <w:t xml:space="preserve"> </w:t>
      </w:r>
      <w:r w:rsidRPr="003B20CC">
        <w:rPr>
          <w:spacing w:val="1"/>
          <w:sz w:val="24"/>
          <w:szCs w:val="24"/>
          <w:lang w:val="es-AR"/>
        </w:rPr>
        <w:t>P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g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>n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 xml:space="preserve"> (</w:t>
      </w:r>
      <w:r w:rsidRPr="003B20CC">
        <w:rPr>
          <w:spacing w:val="-5"/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z w:val="24"/>
          <w:szCs w:val="24"/>
          <w:lang w:val="es-AR"/>
        </w:rPr>
        <w:t>g</w:t>
      </w:r>
      <w:r w:rsidRPr="003B20CC">
        <w:rPr>
          <w:spacing w:val="4"/>
          <w:sz w:val="24"/>
          <w:szCs w:val="24"/>
          <w:lang w:val="es-AR"/>
        </w:rPr>
        <w:t>e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10"/>
          <w:sz w:val="24"/>
          <w:szCs w:val="24"/>
          <w:lang w:val="es-AR"/>
        </w:rPr>
        <w:t>t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>)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10"/>
          <w:sz w:val="24"/>
          <w:szCs w:val="24"/>
          <w:lang w:val="es-AR"/>
        </w:rPr>
        <w:t xml:space="preserve"> </w:t>
      </w:r>
      <w:r w:rsidRPr="003B20CC">
        <w:rPr>
          <w:b/>
          <w:spacing w:val="-2"/>
          <w:sz w:val="24"/>
          <w:szCs w:val="24"/>
          <w:lang w:val="es-AR"/>
        </w:rPr>
        <w:t>E</w:t>
      </w:r>
      <w:r w:rsidRPr="003B20CC">
        <w:rPr>
          <w:b/>
          <w:spacing w:val="-1"/>
          <w:sz w:val="24"/>
          <w:szCs w:val="24"/>
          <w:lang w:val="es-AR"/>
        </w:rPr>
        <w:t>c</w:t>
      </w:r>
      <w:r w:rsidRPr="003B20CC">
        <w:rPr>
          <w:b/>
          <w:sz w:val="24"/>
          <w:szCs w:val="24"/>
          <w:lang w:val="es-AR"/>
        </w:rPr>
        <w:t>o</w:t>
      </w:r>
      <w:r w:rsidRPr="003B20CC">
        <w:rPr>
          <w:b/>
          <w:spacing w:val="-4"/>
          <w:sz w:val="24"/>
          <w:szCs w:val="24"/>
          <w:lang w:val="es-AR"/>
        </w:rPr>
        <w:t>l</w:t>
      </w:r>
      <w:r w:rsidRPr="003B20CC">
        <w:rPr>
          <w:b/>
          <w:sz w:val="24"/>
          <w:szCs w:val="24"/>
          <w:lang w:val="es-AR"/>
        </w:rPr>
        <w:t>ogía</w:t>
      </w:r>
      <w:r w:rsidR="00FF4610" w:rsidRPr="003B20CC">
        <w:rPr>
          <w:sz w:val="24"/>
          <w:szCs w:val="24"/>
          <w:lang w:val="es-AR"/>
        </w:rPr>
        <w:t xml:space="preserve"> </w:t>
      </w:r>
      <w:r w:rsidRPr="003B20CC">
        <w:rPr>
          <w:b/>
          <w:sz w:val="24"/>
          <w:szCs w:val="24"/>
          <w:lang w:val="es-AR"/>
        </w:rPr>
        <w:t>Au</w:t>
      </w:r>
      <w:r w:rsidRPr="003B20CC">
        <w:rPr>
          <w:b/>
          <w:spacing w:val="-2"/>
          <w:sz w:val="24"/>
          <w:szCs w:val="24"/>
          <w:lang w:val="es-AR"/>
        </w:rPr>
        <w:t>s</w:t>
      </w:r>
      <w:r w:rsidRPr="003B20CC">
        <w:rPr>
          <w:b/>
          <w:spacing w:val="1"/>
          <w:sz w:val="24"/>
          <w:szCs w:val="24"/>
          <w:lang w:val="es-AR"/>
        </w:rPr>
        <w:t>t</w:t>
      </w:r>
      <w:r w:rsidRPr="003B20CC">
        <w:rPr>
          <w:b/>
          <w:spacing w:val="-6"/>
          <w:sz w:val="24"/>
          <w:szCs w:val="24"/>
          <w:lang w:val="es-AR"/>
        </w:rPr>
        <w:t>r</w:t>
      </w:r>
      <w:r w:rsidRPr="003B20CC">
        <w:rPr>
          <w:b/>
          <w:spacing w:val="5"/>
          <w:sz w:val="24"/>
          <w:szCs w:val="24"/>
          <w:lang w:val="es-AR"/>
        </w:rPr>
        <w:t>a</w:t>
      </w:r>
      <w:r w:rsidRPr="003B20CC">
        <w:rPr>
          <w:b/>
          <w:sz w:val="24"/>
          <w:szCs w:val="24"/>
          <w:lang w:val="es-AR"/>
        </w:rPr>
        <w:t>l</w:t>
      </w:r>
      <w:r w:rsidRPr="003B20CC">
        <w:rPr>
          <w:b/>
          <w:spacing w:val="-1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8:14</w:t>
      </w:r>
      <w:r w:rsidRPr="003B20CC">
        <w:rPr>
          <w:spacing w:val="1"/>
          <w:sz w:val="24"/>
          <w:szCs w:val="24"/>
          <w:lang w:val="es-AR"/>
        </w:rPr>
        <w:t>5</w:t>
      </w:r>
      <w:r w:rsidRPr="003B20CC">
        <w:rPr>
          <w:spacing w:val="2"/>
          <w:sz w:val="24"/>
          <w:szCs w:val="24"/>
          <w:lang w:val="es-AR"/>
        </w:rPr>
        <w:t>-</w:t>
      </w:r>
      <w:r w:rsidRPr="003B20CC">
        <w:rPr>
          <w:sz w:val="24"/>
          <w:szCs w:val="24"/>
          <w:lang w:val="es-AR"/>
        </w:rPr>
        <w:t>153.</w:t>
      </w:r>
      <w:r w:rsidR="00AE42C0" w:rsidRPr="003B20CC">
        <w:rPr>
          <w:sz w:val="24"/>
          <w:szCs w:val="24"/>
          <w:lang w:val="es-AR"/>
        </w:rPr>
        <w:t xml:space="preserve"> </w:t>
      </w:r>
      <w:hyperlink r:id="rId152" w:history="1">
        <w:r w:rsidR="00AE42C0" w:rsidRPr="00B7599D">
          <w:rPr>
            <w:rStyle w:val="Hyperlink"/>
            <w:sz w:val="24"/>
            <w:szCs w:val="24"/>
          </w:rPr>
          <w:t>PDF</w:t>
        </w:r>
      </w:hyperlink>
    </w:p>
    <w:p w14:paraId="40886ED1" w14:textId="3EBECD3A" w:rsidR="00904525" w:rsidRPr="004345A6" w:rsidRDefault="00725214" w:rsidP="00461B9E">
      <w:pPr>
        <w:spacing w:after="120"/>
        <w:ind w:left="720" w:hanging="720"/>
        <w:rPr>
          <w:rStyle w:val="Hyperlink"/>
          <w:sz w:val="24"/>
          <w:szCs w:val="24"/>
        </w:rPr>
      </w:pPr>
      <w:r w:rsidRPr="00B7599D">
        <w:rPr>
          <w:b/>
          <w:sz w:val="24"/>
          <w:szCs w:val="24"/>
        </w:rPr>
        <w:t>76.</w:t>
      </w:r>
      <w:r w:rsidRPr="00B7599D">
        <w:rPr>
          <w:b/>
          <w:spacing w:val="5"/>
          <w:sz w:val="24"/>
          <w:szCs w:val="24"/>
        </w:rPr>
        <w:t xml:space="preserve"> </w:t>
      </w:r>
      <w:r w:rsidR="008F6922" w:rsidRPr="00B7599D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bb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g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1998.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 w:rsidR="00BF29F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 w:rsidRPr="004345A6">
        <w:rPr>
          <w:b/>
          <w:spacing w:val="-2"/>
          <w:sz w:val="24"/>
          <w:szCs w:val="24"/>
        </w:rPr>
        <w:t>E</w:t>
      </w:r>
      <w:r w:rsidRPr="004345A6">
        <w:rPr>
          <w:b/>
          <w:spacing w:val="-1"/>
          <w:sz w:val="24"/>
          <w:szCs w:val="24"/>
        </w:rPr>
        <w:t>c</w:t>
      </w:r>
      <w:r w:rsidRPr="004345A6">
        <w:rPr>
          <w:b/>
          <w:sz w:val="24"/>
          <w:szCs w:val="24"/>
        </w:rPr>
        <w:t>o</w:t>
      </w:r>
      <w:r w:rsidRPr="004345A6">
        <w:rPr>
          <w:b/>
          <w:spacing w:val="-4"/>
          <w:sz w:val="24"/>
          <w:szCs w:val="24"/>
        </w:rPr>
        <w:t>l</w:t>
      </w:r>
      <w:r w:rsidRPr="004345A6">
        <w:rPr>
          <w:b/>
          <w:sz w:val="24"/>
          <w:szCs w:val="24"/>
        </w:rPr>
        <w:t>ogía</w:t>
      </w:r>
      <w:r w:rsidRPr="004345A6">
        <w:rPr>
          <w:b/>
          <w:spacing w:val="3"/>
          <w:sz w:val="24"/>
          <w:szCs w:val="24"/>
        </w:rPr>
        <w:t xml:space="preserve"> </w:t>
      </w:r>
      <w:r w:rsidRPr="004345A6">
        <w:rPr>
          <w:b/>
          <w:sz w:val="24"/>
          <w:szCs w:val="24"/>
        </w:rPr>
        <w:t>Au</w:t>
      </w:r>
      <w:r w:rsidRPr="004345A6">
        <w:rPr>
          <w:b/>
          <w:spacing w:val="-2"/>
          <w:sz w:val="24"/>
          <w:szCs w:val="24"/>
        </w:rPr>
        <w:t>s</w:t>
      </w:r>
      <w:r w:rsidRPr="004345A6">
        <w:rPr>
          <w:b/>
          <w:spacing w:val="6"/>
          <w:sz w:val="24"/>
          <w:szCs w:val="24"/>
        </w:rPr>
        <w:t>t</w:t>
      </w:r>
      <w:r w:rsidRPr="004345A6">
        <w:rPr>
          <w:b/>
          <w:spacing w:val="-6"/>
          <w:sz w:val="24"/>
          <w:szCs w:val="24"/>
        </w:rPr>
        <w:t>r</w:t>
      </w:r>
      <w:r w:rsidRPr="004345A6">
        <w:rPr>
          <w:b/>
          <w:sz w:val="24"/>
          <w:szCs w:val="24"/>
        </w:rPr>
        <w:t xml:space="preserve">al </w:t>
      </w:r>
      <w:r w:rsidRPr="004345A6">
        <w:rPr>
          <w:sz w:val="24"/>
          <w:szCs w:val="24"/>
        </w:rPr>
        <w:t>8:85</w:t>
      </w:r>
      <w:r w:rsidRPr="004345A6">
        <w:rPr>
          <w:spacing w:val="2"/>
          <w:sz w:val="24"/>
          <w:szCs w:val="24"/>
        </w:rPr>
        <w:t>-</w:t>
      </w:r>
      <w:r w:rsidRPr="004345A6">
        <w:rPr>
          <w:sz w:val="24"/>
          <w:szCs w:val="24"/>
        </w:rPr>
        <w:t>101.</w:t>
      </w:r>
      <w:r w:rsidR="00537D93" w:rsidRPr="004345A6">
        <w:rPr>
          <w:sz w:val="24"/>
          <w:szCs w:val="24"/>
        </w:rPr>
        <w:t xml:space="preserve"> </w:t>
      </w:r>
      <w:hyperlink r:id="rId153" w:history="1">
        <w:r w:rsidR="00537D93" w:rsidRPr="004345A6">
          <w:rPr>
            <w:rStyle w:val="Hyperlink"/>
            <w:sz w:val="24"/>
            <w:szCs w:val="24"/>
          </w:rPr>
          <w:t>PDF</w:t>
        </w:r>
      </w:hyperlink>
    </w:p>
    <w:p w14:paraId="0061DD11" w14:textId="37454339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 w:rsidRPr="004345A6">
        <w:rPr>
          <w:b/>
          <w:sz w:val="24"/>
          <w:szCs w:val="24"/>
        </w:rPr>
        <w:t>75.</w:t>
      </w:r>
      <w:r w:rsidRPr="004345A6">
        <w:rPr>
          <w:b/>
          <w:spacing w:val="5"/>
          <w:sz w:val="24"/>
          <w:szCs w:val="24"/>
        </w:rPr>
        <w:t xml:space="preserve"> </w:t>
      </w:r>
      <w:r w:rsidR="008F6922" w:rsidRPr="004345A6">
        <w:rPr>
          <w:b/>
          <w:spacing w:val="5"/>
          <w:sz w:val="24"/>
          <w:szCs w:val="24"/>
        </w:rPr>
        <w:tab/>
      </w:r>
      <w:r w:rsidRPr="004345A6">
        <w:rPr>
          <w:spacing w:val="-5"/>
          <w:sz w:val="24"/>
          <w:szCs w:val="24"/>
        </w:rPr>
        <w:t>A</w:t>
      </w:r>
      <w:r w:rsidRPr="004345A6">
        <w:rPr>
          <w:sz w:val="24"/>
          <w:szCs w:val="24"/>
        </w:rPr>
        <w:t>g</w:t>
      </w:r>
      <w:r w:rsidRPr="004345A6">
        <w:rPr>
          <w:spacing w:val="5"/>
          <w:sz w:val="24"/>
          <w:szCs w:val="24"/>
        </w:rPr>
        <w:t>u</w:t>
      </w:r>
      <w:r w:rsidRPr="004345A6">
        <w:rPr>
          <w:spacing w:val="-9"/>
          <w:sz w:val="24"/>
          <w:szCs w:val="24"/>
        </w:rPr>
        <w:t>i</w:t>
      </w:r>
      <w:r w:rsidRPr="004345A6">
        <w:rPr>
          <w:spacing w:val="-1"/>
          <w:sz w:val="24"/>
          <w:szCs w:val="24"/>
        </w:rPr>
        <w:t>a</w:t>
      </w:r>
      <w:r w:rsidRPr="004345A6">
        <w:rPr>
          <w:spacing w:val="1"/>
          <w:sz w:val="24"/>
          <w:szCs w:val="24"/>
        </w:rPr>
        <w:t>r</w:t>
      </w:r>
      <w:r w:rsidRPr="004345A6">
        <w:rPr>
          <w:sz w:val="24"/>
          <w:szCs w:val="24"/>
        </w:rPr>
        <w:t>,</w:t>
      </w:r>
      <w:r w:rsidRPr="004345A6">
        <w:rPr>
          <w:spacing w:val="4"/>
          <w:sz w:val="24"/>
          <w:szCs w:val="24"/>
        </w:rPr>
        <w:t xml:space="preserve"> </w:t>
      </w:r>
      <w:r w:rsidRPr="004345A6">
        <w:rPr>
          <w:spacing w:val="-2"/>
          <w:sz w:val="24"/>
          <w:szCs w:val="24"/>
        </w:rPr>
        <w:t>M</w:t>
      </w:r>
      <w:r w:rsidRPr="004345A6">
        <w:rPr>
          <w:spacing w:val="2"/>
          <w:sz w:val="24"/>
          <w:szCs w:val="24"/>
        </w:rPr>
        <w:t>.</w:t>
      </w:r>
      <w:r w:rsidRPr="004345A6">
        <w:rPr>
          <w:sz w:val="24"/>
          <w:szCs w:val="24"/>
        </w:rPr>
        <w:t>,</w:t>
      </w:r>
      <w:r w:rsidRPr="004345A6">
        <w:rPr>
          <w:spacing w:val="4"/>
          <w:sz w:val="24"/>
          <w:szCs w:val="24"/>
        </w:rPr>
        <w:t xml:space="preserve"> </w:t>
      </w:r>
      <w:r w:rsidRPr="004345A6">
        <w:rPr>
          <w:spacing w:val="-1"/>
          <w:sz w:val="24"/>
          <w:szCs w:val="24"/>
        </w:rPr>
        <w:t>a</w:t>
      </w:r>
      <w:r w:rsidRPr="004345A6">
        <w:rPr>
          <w:spacing w:val="-5"/>
          <w:sz w:val="24"/>
          <w:szCs w:val="24"/>
        </w:rPr>
        <w:t>n</w:t>
      </w:r>
      <w:r w:rsidRPr="004345A6">
        <w:rPr>
          <w:sz w:val="24"/>
          <w:szCs w:val="24"/>
        </w:rPr>
        <w:t>d</w:t>
      </w:r>
      <w:r w:rsidRPr="004345A6">
        <w:rPr>
          <w:spacing w:val="2"/>
          <w:sz w:val="24"/>
          <w:szCs w:val="24"/>
        </w:rPr>
        <w:t xml:space="preserve"> </w:t>
      </w:r>
      <w:r w:rsidRPr="004345A6">
        <w:rPr>
          <w:sz w:val="24"/>
          <w:szCs w:val="24"/>
        </w:rPr>
        <w:t>O.</w:t>
      </w:r>
      <w:r w:rsidRPr="004345A6">
        <w:rPr>
          <w:spacing w:val="-1"/>
          <w:sz w:val="24"/>
          <w:szCs w:val="24"/>
        </w:rPr>
        <w:t xml:space="preserve"> </w:t>
      </w:r>
      <w:r w:rsidRPr="004345A6">
        <w:rPr>
          <w:spacing w:val="2"/>
          <w:sz w:val="24"/>
          <w:szCs w:val="24"/>
        </w:rPr>
        <w:t>E</w:t>
      </w:r>
      <w:r w:rsidRPr="004345A6">
        <w:rPr>
          <w:sz w:val="24"/>
          <w:szCs w:val="24"/>
        </w:rPr>
        <w:t xml:space="preserve">. </w:t>
      </w:r>
      <w:r w:rsidRPr="004345A6">
        <w:rPr>
          <w:spacing w:val="1"/>
          <w:sz w:val="24"/>
          <w:szCs w:val="24"/>
        </w:rPr>
        <w:t>S</w:t>
      </w:r>
      <w:r w:rsidRPr="004345A6">
        <w:rPr>
          <w:spacing w:val="-1"/>
          <w:sz w:val="24"/>
          <w:szCs w:val="24"/>
        </w:rPr>
        <w:t>a</w:t>
      </w:r>
      <w:r w:rsidRPr="004345A6">
        <w:rPr>
          <w:spacing w:val="-9"/>
          <w:sz w:val="24"/>
          <w:szCs w:val="24"/>
        </w:rPr>
        <w:t>l</w:t>
      </w:r>
      <w:r w:rsidRPr="004345A6">
        <w:rPr>
          <w:spacing w:val="-1"/>
          <w:sz w:val="24"/>
          <w:szCs w:val="24"/>
        </w:rPr>
        <w:t>a</w:t>
      </w:r>
      <w:r w:rsidRPr="004345A6">
        <w:rPr>
          <w:sz w:val="24"/>
          <w:szCs w:val="24"/>
        </w:rPr>
        <w:t>.</w:t>
      </w:r>
      <w:r w:rsidRPr="004345A6">
        <w:rPr>
          <w:spacing w:val="4"/>
          <w:sz w:val="24"/>
          <w:szCs w:val="24"/>
        </w:rPr>
        <w:t xml:space="preserve"> </w:t>
      </w:r>
      <w:r w:rsidRPr="004345A6">
        <w:rPr>
          <w:sz w:val="24"/>
          <w:szCs w:val="24"/>
        </w:rPr>
        <w:t>1998.</w:t>
      </w:r>
      <w:r w:rsidRPr="004345A6"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 w:rsidR="00BF29F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-s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ogía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8:20</w:t>
      </w:r>
      <w:r>
        <w:rPr>
          <w:spacing w:val="1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210.</w:t>
      </w:r>
      <w:r w:rsidR="00BB4EAF">
        <w:rPr>
          <w:sz w:val="24"/>
          <w:szCs w:val="24"/>
        </w:rPr>
        <w:t xml:space="preserve"> </w:t>
      </w:r>
      <w:hyperlink r:id="rId154" w:history="1">
        <w:r w:rsidR="00BB4EAF" w:rsidRPr="00BB4EAF">
          <w:rPr>
            <w:rStyle w:val="Hyperlink"/>
            <w:sz w:val="24"/>
            <w:szCs w:val="24"/>
          </w:rPr>
          <w:t>PDF</w:t>
        </w:r>
      </w:hyperlink>
    </w:p>
    <w:p w14:paraId="232BBECB" w14:textId="7AD23704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74.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1998.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3"/>
          <w:sz w:val="24"/>
          <w:szCs w:val="24"/>
        </w:rPr>
        <w:t xml:space="preserve"> r</w:t>
      </w:r>
      <w:r>
        <w:rPr>
          <w:sz w:val="24"/>
          <w:szCs w:val="24"/>
        </w:rPr>
        <w:t>oo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 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Oe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ogia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115:46</w:t>
      </w:r>
      <w:r>
        <w:rPr>
          <w:spacing w:val="1"/>
          <w:sz w:val="24"/>
          <w:szCs w:val="24"/>
        </w:rPr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462.</w:t>
      </w:r>
      <w:r w:rsidR="00BB4EAF">
        <w:rPr>
          <w:sz w:val="24"/>
          <w:szCs w:val="24"/>
        </w:rPr>
        <w:t xml:space="preserve"> </w:t>
      </w:r>
      <w:hyperlink r:id="rId155" w:history="1">
        <w:r w:rsidR="00BB4EAF" w:rsidRPr="00BB4EAF">
          <w:rPr>
            <w:rStyle w:val="Hyperlink"/>
            <w:sz w:val="24"/>
            <w:szCs w:val="24"/>
          </w:rPr>
          <w:t>PDF</w:t>
        </w:r>
      </w:hyperlink>
    </w:p>
    <w:p w14:paraId="1D5B0F74" w14:textId="77777777" w:rsidR="00FF4610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73.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-5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by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ogia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115:1</w:t>
      </w:r>
      <w:r>
        <w:rPr>
          <w:spacing w:val="1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25.</w:t>
      </w:r>
      <w:r w:rsidR="00BB4EAF">
        <w:rPr>
          <w:sz w:val="24"/>
          <w:szCs w:val="24"/>
        </w:rPr>
        <w:t xml:space="preserve"> </w:t>
      </w:r>
      <w:hyperlink r:id="rId156" w:history="1">
        <w:r w:rsidR="00BB4EAF" w:rsidRPr="00BB4EAF">
          <w:rPr>
            <w:rStyle w:val="Hyperlink"/>
            <w:sz w:val="24"/>
            <w:szCs w:val="24"/>
          </w:rPr>
          <w:t>PDF</w:t>
        </w:r>
      </w:hyperlink>
    </w:p>
    <w:p w14:paraId="0B650878" w14:textId="496CA371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72.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J.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bb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g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199</w:t>
      </w:r>
      <w:r>
        <w:rPr>
          <w:spacing w:val="-5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l 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8:194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206.</w:t>
      </w:r>
      <w:r w:rsidR="00C02E24">
        <w:rPr>
          <w:sz w:val="24"/>
          <w:szCs w:val="24"/>
        </w:rPr>
        <w:t xml:space="preserve"> </w:t>
      </w:r>
      <w:hyperlink r:id="rId157" w:history="1">
        <w:r w:rsidR="00C02E24" w:rsidRPr="00C02E24">
          <w:rPr>
            <w:rStyle w:val="Hyperlink"/>
            <w:sz w:val="24"/>
            <w:szCs w:val="24"/>
          </w:rPr>
          <w:t>PDF</w:t>
        </w:r>
      </w:hyperlink>
    </w:p>
    <w:p w14:paraId="03E0656C" w14:textId="57428BC9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71.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1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1998.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 w:rsidR="00FF4610"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O2: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Oe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ogia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113:53</w:t>
      </w:r>
      <w:r>
        <w:rPr>
          <w:spacing w:val="1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546.</w:t>
      </w:r>
      <w:r w:rsidR="00365706">
        <w:rPr>
          <w:sz w:val="24"/>
          <w:szCs w:val="24"/>
        </w:rPr>
        <w:t xml:space="preserve"> </w:t>
      </w:r>
      <w:hyperlink r:id="rId158" w:history="1">
        <w:r w:rsidR="00365706" w:rsidRPr="00365706">
          <w:rPr>
            <w:rStyle w:val="Hyperlink"/>
            <w:sz w:val="24"/>
            <w:szCs w:val="24"/>
          </w:rPr>
          <w:t>PDF</w:t>
        </w:r>
      </w:hyperlink>
    </w:p>
    <w:p w14:paraId="4FC73538" w14:textId="24BFCE36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70.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 w:rsidR="00BF29F4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aee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1998.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48: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5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52.</w:t>
      </w:r>
      <w:r w:rsidR="007341F6">
        <w:rPr>
          <w:sz w:val="24"/>
          <w:szCs w:val="24"/>
        </w:rPr>
        <w:t xml:space="preserve"> </w:t>
      </w:r>
      <w:hyperlink r:id="rId159" w:history="1">
        <w:r w:rsidR="007341F6" w:rsidRPr="007341F6">
          <w:rPr>
            <w:rStyle w:val="Hyperlink"/>
            <w:sz w:val="24"/>
            <w:szCs w:val="24"/>
          </w:rPr>
          <w:t>PDF</w:t>
        </w:r>
      </w:hyperlink>
    </w:p>
    <w:p w14:paraId="59C27D29" w14:textId="34C16A17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69.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bb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="00BF29F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1997.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8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277: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1"/>
          <w:sz w:val="24"/>
          <w:szCs w:val="24"/>
        </w:rPr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50</w:t>
      </w:r>
      <w:r>
        <w:rPr>
          <w:spacing w:val="-5"/>
          <w:sz w:val="24"/>
          <w:szCs w:val="24"/>
        </w:rPr>
        <w:t>4</w:t>
      </w:r>
      <w:r>
        <w:rPr>
          <w:sz w:val="24"/>
          <w:szCs w:val="24"/>
        </w:rPr>
        <w:t>.</w:t>
      </w:r>
      <w:r w:rsidR="007341F6">
        <w:rPr>
          <w:sz w:val="24"/>
          <w:szCs w:val="24"/>
        </w:rPr>
        <w:t xml:space="preserve"> </w:t>
      </w:r>
      <w:hyperlink r:id="rId160" w:history="1">
        <w:r w:rsidR="007341F6" w:rsidRPr="007341F6">
          <w:rPr>
            <w:rStyle w:val="Hyperlink"/>
            <w:sz w:val="24"/>
            <w:szCs w:val="24"/>
          </w:rPr>
          <w:t>PDF</w:t>
        </w:r>
      </w:hyperlink>
    </w:p>
    <w:p w14:paraId="15486198" w14:textId="0B2612BD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68.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1997. </w:t>
      </w:r>
      <w:r>
        <w:rPr>
          <w:spacing w:val="1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21</w:t>
      </w:r>
      <w:r>
        <w:rPr>
          <w:spacing w:val="3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233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T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dge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 w:rsidR="003F47F9">
        <w:rPr>
          <w:sz w:val="24"/>
          <w:szCs w:val="24"/>
        </w:rPr>
        <w:t xml:space="preserve"> </w:t>
      </w:r>
      <w:hyperlink r:id="rId161" w:history="1">
        <w:r w:rsidR="003F47F9" w:rsidRPr="006C65F1">
          <w:rPr>
            <w:rStyle w:val="Hyperlink"/>
            <w:sz w:val="24"/>
            <w:szCs w:val="24"/>
          </w:rPr>
          <w:t>PDF</w:t>
        </w:r>
      </w:hyperlink>
    </w:p>
    <w:p w14:paraId="3EF9E073" w14:textId="6CC7F9EC" w:rsidR="00904525" w:rsidRDefault="00725214" w:rsidP="00BF29F4">
      <w:pPr>
        <w:keepNext/>
        <w:keepLines/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67.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1997.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 w:rsidR="00BF29F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78:93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100.</w:t>
      </w:r>
      <w:r w:rsidR="006C65F1">
        <w:rPr>
          <w:sz w:val="24"/>
          <w:szCs w:val="24"/>
        </w:rPr>
        <w:t xml:space="preserve"> </w:t>
      </w:r>
      <w:hyperlink r:id="rId162" w:history="1">
        <w:r w:rsidR="006C65F1" w:rsidRPr="006C65F1">
          <w:rPr>
            <w:rStyle w:val="Hyperlink"/>
            <w:sz w:val="24"/>
            <w:szCs w:val="24"/>
          </w:rPr>
          <w:t>PDF</w:t>
        </w:r>
      </w:hyperlink>
    </w:p>
    <w:p w14:paraId="4A989FB9" w14:textId="439007C9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66.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1997. 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23</w:t>
      </w:r>
      <w:r>
        <w:rPr>
          <w:spacing w:val="3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252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's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vic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-4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 w:rsidR="00FF4610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 w:rsidR="006C65F1">
        <w:rPr>
          <w:sz w:val="24"/>
          <w:szCs w:val="24"/>
        </w:rPr>
        <w:t xml:space="preserve"> </w:t>
      </w:r>
      <w:hyperlink r:id="rId163" w:history="1">
        <w:r w:rsidR="006C65F1" w:rsidRPr="006C65F1">
          <w:rPr>
            <w:rStyle w:val="Hyperlink"/>
            <w:sz w:val="24"/>
            <w:szCs w:val="24"/>
          </w:rPr>
          <w:t>PDF</w:t>
        </w:r>
      </w:hyperlink>
    </w:p>
    <w:p w14:paraId="5FDE5022" w14:textId="62137617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65.</w:t>
      </w:r>
      <w:r>
        <w:rPr>
          <w:b/>
          <w:spacing w:val="5"/>
          <w:sz w:val="24"/>
          <w:szCs w:val="24"/>
        </w:rPr>
        <w:t xml:space="preserve"> </w:t>
      </w:r>
      <w:r w:rsidR="008F692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H.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bb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1996.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oo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Oe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ogia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108: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-511.</w:t>
      </w:r>
      <w:r w:rsidR="006C65F1">
        <w:rPr>
          <w:sz w:val="24"/>
          <w:szCs w:val="24"/>
        </w:rPr>
        <w:t xml:space="preserve"> </w:t>
      </w:r>
      <w:hyperlink r:id="rId164" w:history="1">
        <w:r w:rsidR="006C65F1" w:rsidRPr="006C65F1">
          <w:rPr>
            <w:rStyle w:val="Hyperlink"/>
            <w:sz w:val="24"/>
            <w:szCs w:val="24"/>
          </w:rPr>
          <w:t>PDF</w:t>
        </w:r>
      </w:hyperlink>
    </w:p>
    <w:p w14:paraId="3EFAC871" w14:textId="72EBF6D6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64.</w:t>
      </w:r>
      <w:r w:rsidR="008F6922">
        <w:rPr>
          <w:b/>
          <w:sz w:val="24"/>
          <w:szCs w:val="24"/>
        </w:rPr>
        <w:tab/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.1996.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oo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Oe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ogia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108: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58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-606.</w:t>
      </w:r>
      <w:r w:rsidR="006C65F1">
        <w:rPr>
          <w:sz w:val="24"/>
          <w:szCs w:val="24"/>
        </w:rPr>
        <w:t xml:space="preserve"> </w:t>
      </w:r>
      <w:hyperlink r:id="rId165" w:history="1">
        <w:r w:rsidR="006C65F1" w:rsidRPr="006C65F1">
          <w:rPr>
            <w:rStyle w:val="Hyperlink"/>
            <w:sz w:val="24"/>
            <w:szCs w:val="24"/>
          </w:rPr>
          <w:t>PDF</w:t>
        </w:r>
      </w:hyperlink>
    </w:p>
    <w:p w14:paraId="328A3DA1" w14:textId="61695B6A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63.</w:t>
      </w:r>
      <w:r>
        <w:rPr>
          <w:b/>
          <w:spacing w:val="5"/>
          <w:sz w:val="24"/>
          <w:szCs w:val="24"/>
        </w:rPr>
        <w:t xml:space="preserve"> </w:t>
      </w:r>
      <w:r w:rsidR="004C33BB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.1996.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oot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Oe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ogia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108:389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411.</w:t>
      </w:r>
      <w:r w:rsidR="006C65F1">
        <w:rPr>
          <w:sz w:val="24"/>
          <w:szCs w:val="24"/>
        </w:rPr>
        <w:t xml:space="preserve"> </w:t>
      </w:r>
      <w:hyperlink r:id="rId166" w:history="1">
        <w:r w:rsidR="006C65F1" w:rsidRPr="006C65F1">
          <w:rPr>
            <w:rStyle w:val="Hyperlink"/>
            <w:sz w:val="24"/>
            <w:szCs w:val="24"/>
          </w:rPr>
          <w:t>PDF</w:t>
        </w:r>
      </w:hyperlink>
    </w:p>
    <w:p w14:paraId="1144F45A" w14:textId="78B2191D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62.</w:t>
      </w:r>
      <w:r>
        <w:rPr>
          <w:b/>
          <w:spacing w:val="5"/>
          <w:sz w:val="24"/>
          <w:szCs w:val="24"/>
        </w:rPr>
        <w:t xml:space="preserve"> </w:t>
      </w:r>
      <w:r w:rsidR="004C33BB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34</w:t>
      </w:r>
      <w:r>
        <w:rPr>
          <w:spacing w:val="7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345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 w:rsidR="004C33BB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 w:rsidR="004C33B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 w:rsidR="006C65F1">
        <w:rPr>
          <w:sz w:val="24"/>
          <w:szCs w:val="24"/>
        </w:rPr>
        <w:t xml:space="preserve"> </w:t>
      </w:r>
      <w:hyperlink r:id="rId167" w:history="1">
        <w:r w:rsidR="006C65F1" w:rsidRPr="006C65F1">
          <w:rPr>
            <w:rStyle w:val="Hyperlink"/>
            <w:sz w:val="24"/>
            <w:szCs w:val="24"/>
          </w:rPr>
          <w:t>PDF</w:t>
        </w:r>
      </w:hyperlink>
    </w:p>
    <w:p w14:paraId="1D5ED632" w14:textId="637A5981" w:rsidR="00904525" w:rsidRDefault="00725214" w:rsidP="007E752E">
      <w:pPr>
        <w:keepLines/>
        <w:spacing w:after="120"/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61.</w:t>
      </w:r>
      <w:r>
        <w:rPr>
          <w:b/>
          <w:spacing w:val="5"/>
          <w:sz w:val="24"/>
          <w:szCs w:val="24"/>
        </w:rPr>
        <w:t xml:space="preserve"> </w:t>
      </w:r>
      <w:r w:rsidR="004C33BB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 1996.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udg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10</w:t>
      </w:r>
      <w:r>
        <w:rPr>
          <w:spacing w:val="6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119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ff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6"/>
          <w:sz w:val="24"/>
          <w:szCs w:val="24"/>
        </w:rPr>
        <w:t>t</w:t>
      </w:r>
      <w:r>
        <w:rPr>
          <w:b/>
          <w:sz w:val="24"/>
          <w:szCs w:val="24"/>
        </w:rPr>
        <w:t>s 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ss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 w:rsidR="006C65F1">
        <w:rPr>
          <w:sz w:val="24"/>
          <w:szCs w:val="24"/>
        </w:rPr>
        <w:t xml:space="preserve"> </w:t>
      </w:r>
      <w:hyperlink r:id="rId168" w:history="1">
        <w:r w:rsidR="006C65F1" w:rsidRPr="006C65F1">
          <w:rPr>
            <w:rStyle w:val="Hyperlink"/>
            <w:sz w:val="24"/>
            <w:szCs w:val="24"/>
          </w:rPr>
          <w:t>PDF</w:t>
        </w:r>
      </w:hyperlink>
    </w:p>
    <w:p w14:paraId="5A4C0A2A" w14:textId="67C8A053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60.</w:t>
      </w:r>
      <w:r>
        <w:rPr>
          <w:b/>
          <w:spacing w:val="5"/>
          <w:sz w:val="24"/>
          <w:szCs w:val="24"/>
        </w:rPr>
        <w:t xml:space="preserve"> </w:t>
      </w:r>
      <w:r w:rsidR="004C33BB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1996.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12</w:t>
      </w:r>
      <w:r>
        <w:rPr>
          <w:spacing w:val="7"/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149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Ro</w:t>
      </w:r>
      <w:r>
        <w:rPr>
          <w:b/>
          <w:spacing w:val="-5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al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ive.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 w:rsidR="006C65F1">
        <w:rPr>
          <w:sz w:val="24"/>
          <w:szCs w:val="24"/>
        </w:rPr>
        <w:t xml:space="preserve"> </w:t>
      </w:r>
      <w:hyperlink r:id="rId169" w:history="1">
        <w:r w:rsidR="006C65F1" w:rsidRPr="006C65F1">
          <w:rPr>
            <w:rStyle w:val="Hyperlink"/>
            <w:sz w:val="24"/>
            <w:szCs w:val="24"/>
          </w:rPr>
          <w:t>PDF</w:t>
        </w:r>
      </w:hyperlink>
    </w:p>
    <w:p w14:paraId="6176A5B5" w14:textId="77777777" w:rsidR="00FF4610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59.</w:t>
      </w:r>
      <w:r>
        <w:rPr>
          <w:b/>
          <w:spacing w:val="5"/>
          <w:sz w:val="24"/>
          <w:szCs w:val="24"/>
        </w:rPr>
        <w:t xml:space="preserve"> </w:t>
      </w:r>
      <w:r w:rsidR="004C33BB">
        <w:rPr>
          <w:b/>
          <w:spacing w:val="5"/>
          <w:sz w:val="24"/>
          <w:szCs w:val="24"/>
        </w:rPr>
        <w:tab/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1996.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 w:rsidR="004C33B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47</w:t>
      </w:r>
      <w:r>
        <w:rPr>
          <w:spacing w:val="1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484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,</w:t>
      </w:r>
      <w:r w:rsidR="004C33B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Ro</w:t>
      </w:r>
      <w:r>
        <w:rPr>
          <w:b/>
          <w:spacing w:val="-5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ive.</w:t>
      </w:r>
      <w:r>
        <w:rPr>
          <w:b/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 w:rsidR="006C65F1">
        <w:rPr>
          <w:sz w:val="24"/>
          <w:szCs w:val="24"/>
        </w:rPr>
        <w:t xml:space="preserve"> </w:t>
      </w:r>
      <w:hyperlink r:id="rId170" w:history="1">
        <w:r w:rsidR="006C65F1" w:rsidRPr="006C65F1">
          <w:rPr>
            <w:rStyle w:val="Hyperlink"/>
            <w:sz w:val="24"/>
            <w:szCs w:val="24"/>
          </w:rPr>
          <w:t>PDF</w:t>
        </w:r>
      </w:hyperlink>
    </w:p>
    <w:p w14:paraId="12D865F1" w14:textId="1FC00DA9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58.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1996.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 w:rsidR="007D64F0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,</w:t>
      </w:r>
      <w:r w:rsidR="007D64F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Ro</w:t>
      </w:r>
      <w:r>
        <w:rPr>
          <w:b/>
          <w:spacing w:val="-5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ive.</w:t>
      </w:r>
      <w:r>
        <w:rPr>
          <w:b/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 w:rsidR="009D556C">
        <w:rPr>
          <w:sz w:val="24"/>
          <w:szCs w:val="24"/>
        </w:rPr>
        <w:t xml:space="preserve"> </w:t>
      </w:r>
      <w:hyperlink r:id="rId171" w:history="1">
        <w:r w:rsidR="009D556C" w:rsidRPr="009D556C">
          <w:rPr>
            <w:rStyle w:val="Hyperlink"/>
            <w:sz w:val="24"/>
            <w:szCs w:val="24"/>
          </w:rPr>
          <w:t>PDF</w:t>
        </w:r>
      </w:hyperlink>
    </w:p>
    <w:p w14:paraId="26789F00" w14:textId="7C11D6D0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57.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.</w:t>
      </w:r>
      <w:r w:rsidR="00BF29F4">
        <w:rPr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Ro</w:t>
      </w:r>
      <w:r>
        <w:rPr>
          <w:b/>
          <w:spacing w:val="-5"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ive.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 w:rsidR="009D556C">
        <w:rPr>
          <w:sz w:val="24"/>
          <w:szCs w:val="24"/>
        </w:rPr>
        <w:t xml:space="preserve"> </w:t>
      </w:r>
      <w:hyperlink r:id="rId172" w:history="1">
        <w:r w:rsidR="009D556C" w:rsidRPr="009D556C">
          <w:rPr>
            <w:rStyle w:val="Hyperlink"/>
            <w:sz w:val="24"/>
            <w:szCs w:val="24"/>
          </w:rPr>
          <w:t>PDF</w:t>
        </w:r>
      </w:hyperlink>
    </w:p>
    <w:p w14:paraId="7C78780C" w14:textId="5820EE98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56.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1996. 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2</w:t>
      </w:r>
      <w:r>
        <w:rPr>
          <w:spacing w:val="4"/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32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Range</w:t>
      </w:r>
      <w:r>
        <w:rPr>
          <w:b/>
          <w:spacing w:val="-5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s in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 xml:space="preserve">e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 w:rsidR="009D556C">
        <w:rPr>
          <w:sz w:val="24"/>
          <w:szCs w:val="24"/>
        </w:rPr>
        <w:t xml:space="preserve"> </w:t>
      </w:r>
      <w:hyperlink r:id="rId173" w:history="1">
        <w:r w:rsidR="009D556C" w:rsidRPr="009D556C">
          <w:rPr>
            <w:rStyle w:val="Hyperlink"/>
            <w:sz w:val="24"/>
            <w:szCs w:val="24"/>
          </w:rPr>
          <w:t>PDF</w:t>
        </w:r>
      </w:hyperlink>
    </w:p>
    <w:p w14:paraId="04EA501E" w14:textId="0BD78B0D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55.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 w:rsidR="007D64F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 w:rsidR="00FF461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7:381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39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>.</w:t>
      </w:r>
      <w:r w:rsidR="009D556C">
        <w:rPr>
          <w:sz w:val="24"/>
          <w:szCs w:val="24"/>
        </w:rPr>
        <w:t xml:space="preserve"> </w:t>
      </w:r>
      <w:hyperlink r:id="rId174" w:history="1">
        <w:r w:rsidR="009D556C" w:rsidRPr="009D556C">
          <w:rPr>
            <w:rStyle w:val="Hyperlink"/>
            <w:sz w:val="24"/>
            <w:szCs w:val="24"/>
          </w:rPr>
          <w:t>PDF</w:t>
        </w:r>
      </w:hyperlink>
    </w:p>
    <w:p w14:paraId="2C1032F1" w14:textId="3DD0B777" w:rsidR="00904525" w:rsidRDefault="00725214" w:rsidP="00173E57">
      <w:pPr>
        <w:keepLines/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54.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qu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1996.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44</w:t>
      </w:r>
      <w:r>
        <w:rPr>
          <w:spacing w:val="11"/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481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 H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 G.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5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1995: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5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>
        <w:rPr>
          <w:b/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 w:rsidR="00EA31F2">
        <w:rPr>
          <w:sz w:val="24"/>
          <w:szCs w:val="24"/>
        </w:rPr>
        <w:t xml:space="preserve"> </w:t>
      </w:r>
      <w:hyperlink r:id="rId175" w:history="1">
        <w:r w:rsidR="00EA31F2" w:rsidRPr="00EA31F2">
          <w:rPr>
            <w:rStyle w:val="Hyperlink"/>
            <w:sz w:val="24"/>
            <w:szCs w:val="24"/>
          </w:rPr>
          <w:t>PDF</w:t>
        </w:r>
      </w:hyperlink>
    </w:p>
    <w:p w14:paraId="189054C6" w14:textId="4E3C869F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53.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 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 w:rsidR="007D64F0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 K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 K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1995.</w:t>
      </w:r>
      <w:r>
        <w:rPr>
          <w:spacing w:val="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oil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1:1</w:t>
      </w:r>
      <w:r>
        <w:rPr>
          <w:spacing w:val="5"/>
          <w:sz w:val="24"/>
          <w:szCs w:val="24"/>
        </w:rPr>
        <w:t>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22.</w:t>
      </w:r>
      <w:r w:rsidR="007854BE">
        <w:rPr>
          <w:sz w:val="24"/>
          <w:szCs w:val="24"/>
        </w:rPr>
        <w:t xml:space="preserve"> </w:t>
      </w:r>
      <w:hyperlink r:id="rId176" w:history="1">
        <w:r w:rsidR="007854BE" w:rsidRPr="007854BE">
          <w:rPr>
            <w:rStyle w:val="Hyperlink"/>
            <w:sz w:val="24"/>
            <w:szCs w:val="24"/>
          </w:rPr>
          <w:t>PDF</w:t>
        </w:r>
      </w:hyperlink>
    </w:p>
    <w:p w14:paraId="541E113A" w14:textId="58BB7D5E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52.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 w:rsidR="00BF29F4">
        <w:rPr>
          <w:sz w:val="24"/>
          <w:szCs w:val="24"/>
        </w:rPr>
        <w:t xml:space="preserve"> </w:t>
      </w:r>
      <w:r>
        <w:rPr>
          <w:sz w:val="24"/>
          <w:szCs w:val="24"/>
        </w:rPr>
        <w:t>1995.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.</w:t>
      </w:r>
      <w:r w:rsidR="00BF29F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iogeog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y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22:2689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2699.</w:t>
      </w:r>
      <w:r w:rsidR="007854BE">
        <w:rPr>
          <w:sz w:val="24"/>
          <w:szCs w:val="24"/>
        </w:rPr>
        <w:t xml:space="preserve"> </w:t>
      </w:r>
      <w:hyperlink r:id="rId177" w:history="1">
        <w:r w:rsidR="007854BE" w:rsidRPr="001740A5">
          <w:rPr>
            <w:rStyle w:val="Hyperlink"/>
            <w:sz w:val="24"/>
            <w:szCs w:val="24"/>
          </w:rPr>
          <w:t>PDF</w:t>
        </w:r>
      </w:hyperlink>
    </w:p>
    <w:p w14:paraId="7830E8A5" w14:textId="4DFF078E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51.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Y.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1995.</w:t>
      </w:r>
      <w:r w:rsidR="00BF29F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d.</w:t>
      </w:r>
      <w:r w:rsidR="00FF461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iogeog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y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22:221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225.</w:t>
      </w:r>
      <w:r w:rsidR="001740A5">
        <w:rPr>
          <w:sz w:val="24"/>
          <w:szCs w:val="24"/>
        </w:rPr>
        <w:t xml:space="preserve"> </w:t>
      </w:r>
      <w:hyperlink r:id="rId178" w:history="1">
        <w:r w:rsidR="001740A5" w:rsidRPr="001740A5">
          <w:rPr>
            <w:rStyle w:val="Hyperlink"/>
            <w:sz w:val="24"/>
            <w:szCs w:val="24"/>
          </w:rPr>
          <w:t>PDF</w:t>
        </w:r>
      </w:hyperlink>
    </w:p>
    <w:p w14:paraId="36283BE5" w14:textId="3713B960" w:rsidR="00904525" w:rsidRDefault="00725214" w:rsidP="007E752E">
      <w:pPr>
        <w:keepLines/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50.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1995.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36</w:t>
      </w:r>
      <w:r>
        <w:rPr>
          <w:spacing w:val="3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366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 w:rsidR="007D64F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dge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 w:rsidR="001740A5">
        <w:rPr>
          <w:sz w:val="24"/>
          <w:szCs w:val="24"/>
        </w:rPr>
        <w:t xml:space="preserve"> </w:t>
      </w:r>
      <w:hyperlink r:id="rId179" w:history="1">
        <w:r w:rsidR="001740A5" w:rsidRPr="001740A5">
          <w:rPr>
            <w:rStyle w:val="Hyperlink"/>
            <w:sz w:val="24"/>
            <w:szCs w:val="24"/>
          </w:rPr>
          <w:t>PDF</w:t>
        </w:r>
      </w:hyperlink>
    </w:p>
    <w:p w14:paraId="052CCB97" w14:textId="56857186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49.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-5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10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-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  <w:r w:rsidR="00BF29F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31</w:t>
      </w:r>
      <w:r>
        <w:rPr>
          <w:spacing w:val="1"/>
          <w:sz w:val="24"/>
          <w:szCs w:val="24"/>
        </w:rPr>
        <w:t>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323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ub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 w:rsidR="00BF29F4"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dge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 w:rsidR="001740A5">
        <w:rPr>
          <w:sz w:val="24"/>
          <w:szCs w:val="24"/>
        </w:rPr>
        <w:t xml:space="preserve"> </w:t>
      </w:r>
      <w:hyperlink r:id="rId180" w:history="1">
        <w:r w:rsidR="001740A5" w:rsidRPr="001740A5">
          <w:rPr>
            <w:rStyle w:val="Hyperlink"/>
            <w:sz w:val="24"/>
            <w:szCs w:val="24"/>
          </w:rPr>
          <w:t>PDF</w:t>
        </w:r>
      </w:hyperlink>
    </w:p>
    <w:p w14:paraId="4ECA3A85" w14:textId="1FC87603" w:rsidR="00904525" w:rsidRDefault="00725214" w:rsidP="00461B9E">
      <w:pPr>
        <w:spacing w:after="120"/>
        <w:ind w:left="720" w:hanging="720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48.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 D</w:t>
      </w:r>
      <w:r>
        <w:rPr>
          <w:spacing w:val="-10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1995.</w:t>
      </w:r>
      <w:r w:rsidR="00BF29F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44</w:t>
      </w:r>
      <w:r>
        <w:rPr>
          <w:spacing w:val="3"/>
          <w:sz w:val="24"/>
          <w:szCs w:val="24"/>
        </w:rPr>
        <w:t>6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452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 A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idge.</w:t>
      </w:r>
      <w:r w:rsidR="001740A5">
        <w:rPr>
          <w:sz w:val="24"/>
          <w:szCs w:val="24"/>
        </w:rPr>
        <w:t xml:space="preserve"> </w:t>
      </w:r>
      <w:hyperlink r:id="rId181" w:history="1">
        <w:r w:rsidR="001740A5" w:rsidRPr="001740A5">
          <w:rPr>
            <w:rStyle w:val="Hyperlink"/>
            <w:sz w:val="24"/>
            <w:szCs w:val="24"/>
          </w:rPr>
          <w:t>PDF</w:t>
        </w:r>
      </w:hyperlink>
    </w:p>
    <w:p w14:paraId="465B7EA3" w14:textId="653A44DB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47.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 D</w:t>
      </w:r>
      <w:r>
        <w:rPr>
          <w:spacing w:val="-10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1995.</w:t>
      </w:r>
      <w:r w:rsidR="00BF29F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335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ub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 A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idg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.</w:t>
      </w:r>
      <w:r w:rsidR="001740A5">
        <w:rPr>
          <w:sz w:val="24"/>
          <w:szCs w:val="24"/>
        </w:rPr>
        <w:t xml:space="preserve"> </w:t>
      </w:r>
      <w:hyperlink r:id="rId182" w:history="1">
        <w:r w:rsidR="001740A5" w:rsidRPr="00A167A1">
          <w:rPr>
            <w:rStyle w:val="Hyperlink"/>
            <w:sz w:val="24"/>
            <w:szCs w:val="24"/>
          </w:rPr>
          <w:t>PDF</w:t>
        </w:r>
      </w:hyperlink>
    </w:p>
    <w:p w14:paraId="0E77EF64" w14:textId="0055B7B5" w:rsidR="00FF4610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46.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 D</w:t>
      </w:r>
      <w:r>
        <w:rPr>
          <w:spacing w:val="-10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1995.</w:t>
      </w:r>
      <w:r w:rsidR="00BF29F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32</w:t>
      </w:r>
      <w:r>
        <w:rPr>
          <w:spacing w:val="3"/>
          <w:sz w:val="24"/>
          <w:szCs w:val="24"/>
        </w:rPr>
        <w:t>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325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ng: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 A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idge.</w:t>
      </w:r>
      <w:r w:rsidR="00A167A1">
        <w:rPr>
          <w:sz w:val="24"/>
          <w:szCs w:val="24"/>
        </w:rPr>
        <w:t xml:space="preserve"> </w:t>
      </w:r>
      <w:hyperlink r:id="rId183" w:history="1">
        <w:r w:rsidR="00A167A1" w:rsidRPr="00A167A1">
          <w:rPr>
            <w:rStyle w:val="Hyperlink"/>
            <w:sz w:val="24"/>
            <w:szCs w:val="24"/>
          </w:rPr>
          <w:t>PDF</w:t>
        </w:r>
      </w:hyperlink>
    </w:p>
    <w:p w14:paraId="275A2C8B" w14:textId="69D78695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45.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 D</w:t>
      </w:r>
      <w:r>
        <w:rPr>
          <w:spacing w:val="-10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1995.</w:t>
      </w:r>
      <w:r w:rsidR="00FF4610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28</w:t>
      </w:r>
      <w:r>
        <w:rPr>
          <w:spacing w:val="3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282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 w:rsidR="00FF461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ng: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 w:rsidR="00FF461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idge.</w:t>
      </w:r>
      <w:r w:rsidR="006D3875">
        <w:rPr>
          <w:sz w:val="24"/>
          <w:szCs w:val="24"/>
        </w:rPr>
        <w:t xml:space="preserve"> </w:t>
      </w:r>
      <w:hyperlink r:id="rId184" w:history="1">
        <w:r w:rsidR="006D3875" w:rsidRPr="006D3875">
          <w:rPr>
            <w:rStyle w:val="Hyperlink"/>
            <w:sz w:val="24"/>
            <w:szCs w:val="24"/>
          </w:rPr>
          <w:t>PDF</w:t>
        </w:r>
      </w:hyperlink>
    </w:p>
    <w:p w14:paraId="496B91FC" w14:textId="10A04969" w:rsidR="00904525" w:rsidRDefault="00725214" w:rsidP="00461B9E">
      <w:pPr>
        <w:spacing w:after="120"/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44.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 D</w:t>
      </w:r>
      <w:r>
        <w:rPr>
          <w:spacing w:val="-10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1995.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>
        <w:rPr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dge Un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 w:rsidR="006D3875">
        <w:rPr>
          <w:sz w:val="24"/>
          <w:szCs w:val="24"/>
        </w:rPr>
        <w:t xml:space="preserve"> PDF part </w:t>
      </w:r>
      <w:hyperlink r:id="rId185" w:history="1">
        <w:r w:rsidR="006D3875" w:rsidRPr="006D3875">
          <w:rPr>
            <w:rStyle w:val="Hyperlink"/>
            <w:sz w:val="24"/>
            <w:szCs w:val="24"/>
          </w:rPr>
          <w:t>1</w:t>
        </w:r>
      </w:hyperlink>
      <w:r w:rsidR="006D3875">
        <w:rPr>
          <w:sz w:val="24"/>
          <w:szCs w:val="24"/>
        </w:rPr>
        <w:t xml:space="preserve">, </w:t>
      </w:r>
      <w:hyperlink r:id="rId186" w:history="1">
        <w:r w:rsidR="006D3875" w:rsidRPr="006D3875">
          <w:rPr>
            <w:rStyle w:val="Hyperlink"/>
            <w:sz w:val="24"/>
            <w:szCs w:val="24"/>
          </w:rPr>
          <w:t>2</w:t>
        </w:r>
      </w:hyperlink>
      <w:r w:rsidR="006D3875">
        <w:rPr>
          <w:sz w:val="24"/>
          <w:szCs w:val="24"/>
        </w:rPr>
        <w:t xml:space="preserve">, </w:t>
      </w:r>
      <w:hyperlink r:id="rId187" w:history="1">
        <w:r w:rsidR="006D3875" w:rsidRPr="006D3875">
          <w:rPr>
            <w:rStyle w:val="Hyperlink"/>
            <w:sz w:val="24"/>
            <w:szCs w:val="24"/>
          </w:rPr>
          <w:t>3</w:t>
        </w:r>
      </w:hyperlink>
      <w:r w:rsidR="006D3875">
        <w:rPr>
          <w:sz w:val="24"/>
          <w:szCs w:val="24"/>
        </w:rPr>
        <w:t xml:space="preserve">. </w:t>
      </w:r>
    </w:p>
    <w:p w14:paraId="1F5AED62" w14:textId="209EE570" w:rsidR="00904525" w:rsidRPr="00552953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43.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 D</w:t>
      </w:r>
      <w:r>
        <w:rPr>
          <w:spacing w:val="-10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1995.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 w:rsidR="00FF4610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g: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ive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dge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 w:rsidR="00000470">
        <w:rPr>
          <w:sz w:val="24"/>
          <w:szCs w:val="24"/>
        </w:rPr>
        <w:t xml:space="preserve"> </w:t>
      </w:r>
      <w:hyperlink r:id="rId188" w:history="1">
        <w:r w:rsidR="00000470" w:rsidRPr="00552953">
          <w:rPr>
            <w:rStyle w:val="Hyperlink"/>
            <w:sz w:val="24"/>
            <w:szCs w:val="24"/>
          </w:rPr>
          <w:t>PDF</w:t>
        </w:r>
      </w:hyperlink>
    </w:p>
    <w:p w14:paraId="7E518DFB" w14:textId="0AADE709" w:rsidR="00904525" w:rsidRPr="003B20CC" w:rsidRDefault="00725214" w:rsidP="00461B9E">
      <w:pPr>
        <w:spacing w:after="120"/>
        <w:ind w:left="720" w:hanging="720"/>
        <w:rPr>
          <w:sz w:val="24"/>
          <w:szCs w:val="24"/>
          <w:lang w:val="es-AR"/>
        </w:rPr>
      </w:pPr>
      <w:r w:rsidRPr="00552953">
        <w:rPr>
          <w:b/>
          <w:sz w:val="24"/>
          <w:szCs w:val="24"/>
        </w:rPr>
        <w:t>42.</w:t>
      </w:r>
      <w:r w:rsidRPr="00552953">
        <w:rPr>
          <w:b/>
          <w:spacing w:val="5"/>
          <w:sz w:val="24"/>
          <w:szCs w:val="24"/>
        </w:rPr>
        <w:t xml:space="preserve"> </w:t>
      </w:r>
      <w:r w:rsidR="007D64F0" w:rsidRPr="00552953">
        <w:rPr>
          <w:b/>
          <w:spacing w:val="5"/>
          <w:sz w:val="24"/>
          <w:szCs w:val="24"/>
        </w:rPr>
        <w:tab/>
      </w:r>
      <w:r w:rsidRPr="00552953">
        <w:rPr>
          <w:sz w:val="24"/>
          <w:szCs w:val="24"/>
        </w:rPr>
        <w:t>O</w:t>
      </w:r>
      <w:r w:rsidRPr="00552953">
        <w:rPr>
          <w:spacing w:val="-1"/>
          <w:sz w:val="24"/>
          <w:szCs w:val="24"/>
        </w:rPr>
        <w:t>e</w:t>
      </w:r>
      <w:r w:rsidRPr="00552953">
        <w:rPr>
          <w:spacing w:val="-2"/>
          <w:sz w:val="24"/>
          <w:szCs w:val="24"/>
        </w:rPr>
        <w:t>s</w:t>
      </w:r>
      <w:r w:rsidRPr="00552953">
        <w:rPr>
          <w:spacing w:val="5"/>
          <w:sz w:val="24"/>
          <w:szCs w:val="24"/>
        </w:rPr>
        <w:t>t</w:t>
      </w:r>
      <w:r w:rsidRPr="00552953">
        <w:rPr>
          <w:spacing w:val="-6"/>
          <w:sz w:val="24"/>
          <w:szCs w:val="24"/>
        </w:rPr>
        <w:t>e</w:t>
      </w:r>
      <w:r w:rsidRPr="00552953">
        <w:rPr>
          <w:spacing w:val="1"/>
          <w:sz w:val="24"/>
          <w:szCs w:val="24"/>
        </w:rPr>
        <w:t>r</w:t>
      </w:r>
      <w:r w:rsidRPr="00552953">
        <w:rPr>
          <w:spacing w:val="-5"/>
          <w:sz w:val="24"/>
          <w:szCs w:val="24"/>
        </w:rPr>
        <w:t>h</w:t>
      </w:r>
      <w:r w:rsidRPr="00552953">
        <w:rPr>
          <w:spacing w:val="4"/>
          <w:sz w:val="24"/>
          <w:szCs w:val="24"/>
        </w:rPr>
        <w:t>e</w:t>
      </w:r>
      <w:r w:rsidRPr="00552953">
        <w:rPr>
          <w:spacing w:val="-4"/>
          <w:sz w:val="24"/>
          <w:szCs w:val="24"/>
        </w:rPr>
        <w:t>l</w:t>
      </w:r>
      <w:r w:rsidRPr="00552953">
        <w:rPr>
          <w:sz w:val="24"/>
          <w:szCs w:val="24"/>
        </w:rPr>
        <w:t>d,</w:t>
      </w:r>
      <w:r w:rsidRPr="00552953">
        <w:rPr>
          <w:spacing w:val="4"/>
          <w:sz w:val="24"/>
          <w:szCs w:val="24"/>
        </w:rPr>
        <w:t xml:space="preserve"> </w:t>
      </w:r>
      <w:r w:rsidRPr="00552953">
        <w:rPr>
          <w:spacing w:val="-2"/>
          <w:sz w:val="24"/>
          <w:szCs w:val="24"/>
        </w:rPr>
        <w:t>M</w:t>
      </w:r>
      <w:r w:rsidRPr="00552953">
        <w:rPr>
          <w:spacing w:val="2"/>
          <w:sz w:val="24"/>
          <w:szCs w:val="24"/>
        </w:rPr>
        <w:t>.</w:t>
      </w:r>
      <w:r w:rsidRPr="00552953">
        <w:rPr>
          <w:sz w:val="24"/>
          <w:szCs w:val="24"/>
        </w:rPr>
        <w:t xml:space="preserve">, </w:t>
      </w:r>
      <w:r w:rsidRPr="00552953">
        <w:rPr>
          <w:spacing w:val="-1"/>
          <w:sz w:val="24"/>
          <w:szCs w:val="24"/>
        </w:rPr>
        <w:t>a</w:t>
      </w:r>
      <w:r w:rsidRPr="00552953">
        <w:rPr>
          <w:spacing w:val="-5"/>
          <w:sz w:val="24"/>
          <w:szCs w:val="24"/>
        </w:rPr>
        <w:t>n</w:t>
      </w:r>
      <w:r w:rsidRPr="00552953">
        <w:rPr>
          <w:sz w:val="24"/>
          <w:szCs w:val="24"/>
        </w:rPr>
        <w:t>d</w:t>
      </w:r>
      <w:r w:rsidRPr="00552953">
        <w:rPr>
          <w:spacing w:val="2"/>
          <w:sz w:val="24"/>
          <w:szCs w:val="24"/>
        </w:rPr>
        <w:t xml:space="preserve"> </w:t>
      </w:r>
      <w:r w:rsidRPr="00552953">
        <w:rPr>
          <w:sz w:val="24"/>
          <w:szCs w:val="24"/>
        </w:rPr>
        <w:t>O.</w:t>
      </w:r>
      <w:r w:rsidRPr="00552953">
        <w:rPr>
          <w:spacing w:val="4"/>
          <w:sz w:val="24"/>
          <w:szCs w:val="24"/>
        </w:rPr>
        <w:t xml:space="preserve"> </w:t>
      </w:r>
      <w:r w:rsidRPr="00552953">
        <w:rPr>
          <w:spacing w:val="-3"/>
          <w:sz w:val="24"/>
          <w:szCs w:val="24"/>
        </w:rPr>
        <w:t>E</w:t>
      </w:r>
      <w:r w:rsidRPr="00552953">
        <w:rPr>
          <w:sz w:val="24"/>
          <w:szCs w:val="24"/>
        </w:rPr>
        <w:t>.</w:t>
      </w:r>
      <w:r w:rsidRPr="00552953">
        <w:rPr>
          <w:spacing w:val="4"/>
          <w:sz w:val="24"/>
          <w:szCs w:val="24"/>
        </w:rPr>
        <w:t xml:space="preserve"> </w:t>
      </w:r>
      <w:r w:rsidRPr="00552953">
        <w:rPr>
          <w:spacing w:val="1"/>
          <w:sz w:val="24"/>
          <w:szCs w:val="24"/>
        </w:rPr>
        <w:t>S</w:t>
      </w:r>
      <w:r w:rsidRPr="00552953">
        <w:rPr>
          <w:spacing w:val="-1"/>
          <w:sz w:val="24"/>
          <w:szCs w:val="24"/>
        </w:rPr>
        <w:t>a</w:t>
      </w:r>
      <w:r w:rsidRPr="00552953">
        <w:rPr>
          <w:spacing w:val="-9"/>
          <w:sz w:val="24"/>
          <w:szCs w:val="24"/>
        </w:rPr>
        <w:t>l</w:t>
      </w:r>
      <w:r w:rsidRPr="00552953">
        <w:rPr>
          <w:spacing w:val="-1"/>
          <w:sz w:val="24"/>
          <w:szCs w:val="24"/>
        </w:rPr>
        <w:t>a</w:t>
      </w:r>
      <w:r w:rsidRPr="00552953">
        <w:rPr>
          <w:sz w:val="24"/>
          <w:szCs w:val="24"/>
        </w:rPr>
        <w:t>.</w:t>
      </w:r>
      <w:r w:rsidRPr="00552953">
        <w:rPr>
          <w:spacing w:val="4"/>
          <w:sz w:val="24"/>
          <w:szCs w:val="24"/>
        </w:rPr>
        <w:t xml:space="preserve"> </w:t>
      </w:r>
      <w:r w:rsidRPr="00552953">
        <w:rPr>
          <w:sz w:val="24"/>
          <w:szCs w:val="24"/>
        </w:rPr>
        <w:t>1995.</w:t>
      </w:r>
      <w:r w:rsidRPr="00552953">
        <w:rPr>
          <w:spacing w:val="10"/>
          <w:sz w:val="24"/>
          <w:szCs w:val="24"/>
        </w:rPr>
        <w:t xml:space="preserve"> </w:t>
      </w:r>
      <w:r w:rsidRPr="003B20CC">
        <w:rPr>
          <w:spacing w:val="-7"/>
          <w:sz w:val="24"/>
          <w:szCs w:val="24"/>
          <w:lang w:val="es-AR"/>
        </w:rPr>
        <w:t>M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 xml:space="preserve">s </w:t>
      </w:r>
      <w:r w:rsidRPr="003B20CC">
        <w:rPr>
          <w:spacing w:val="-1"/>
          <w:sz w:val="24"/>
          <w:szCs w:val="24"/>
          <w:lang w:val="es-AR"/>
        </w:rPr>
        <w:t>ec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pacing w:val="5"/>
          <w:sz w:val="24"/>
          <w:szCs w:val="24"/>
          <w:lang w:val="es-AR"/>
        </w:rPr>
        <w:t>óg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-1"/>
          <w:sz w:val="24"/>
          <w:szCs w:val="24"/>
          <w:lang w:val="es-AR"/>
        </w:rPr>
        <w:t>c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 xml:space="preserve">s 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4"/>
          <w:sz w:val="24"/>
          <w:szCs w:val="24"/>
          <w:lang w:val="es-AR"/>
        </w:rPr>
        <w:t>c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9"/>
          <w:sz w:val="24"/>
          <w:szCs w:val="24"/>
          <w:lang w:val="es-AR"/>
        </w:rPr>
        <w:t>o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4"/>
          <w:sz w:val="24"/>
          <w:szCs w:val="24"/>
          <w:lang w:val="es-AR"/>
        </w:rPr>
        <w:t>l</w:t>
      </w:r>
      <w:r w:rsidRPr="003B20CC">
        <w:rPr>
          <w:spacing w:val="4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s</w:t>
      </w:r>
      <w:r w:rsidRPr="003B20CC">
        <w:rPr>
          <w:spacing w:val="5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y</w:t>
      </w:r>
      <w:r w:rsidRPr="003B20CC">
        <w:rPr>
          <w:spacing w:val="-7"/>
          <w:sz w:val="24"/>
          <w:szCs w:val="24"/>
          <w:lang w:val="es-AR"/>
        </w:rPr>
        <w:t xml:space="preserve"> </w:t>
      </w:r>
      <w:r w:rsidRPr="003B20CC">
        <w:rPr>
          <w:spacing w:val="-1"/>
          <w:sz w:val="24"/>
          <w:szCs w:val="24"/>
          <w:lang w:val="es-AR"/>
        </w:rPr>
        <w:t>ac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z w:val="24"/>
          <w:szCs w:val="24"/>
          <w:lang w:val="es-AR"/>
        </w:rPr>
        <w:t>u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pacing w:val="4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s p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z w:val="24"/>
          <w:szCs w:val="24"/>
          <w:lang w:val="es-AR"/>
        </w:rPr>
        <w:t xml:space="preserve">a 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z w:val="24"/>
          <w:szCs w:val="24"/>
          <w:lang w:val="es-AR"/>
        </w:rPr>
        <w:t>p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r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 xml:space="preserve"> </w:t>
      </w:r>
      <w:r w:rsidRPr="003B20CC">
        <w:rPr>
          <w:spacing w:val="5"/>
          <w:sz w:val="24"/>
          <w:szCs w:val="24"/>
          <w:lang w:val="es-AR"/>
        </w:rPr>
        <w:t>d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4"/>
          <w:sz w:val="24"/>
          <w:szCs w:val="24"/>
          <w:lang w:val="es-AR"/>
        </w:rPr>
        <w:t>á</w:t>
      </w:r>
      <w:r w:rsidRPr="003B20CC">
        <w:rPr>
          <w:sz w:val="24"/>
          <w:szCs w:val="24"/>
          <w:lang w:val="es-AR"/>
        </w:rPr>
        <w:t>m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pacing w:val="-1"/>
          <w:sz w:val="24"/>
          <w:szCs w:val="24"/>
          <w:lang w:val="es-AR"/>
        </w:rPr>
        <w:t>c</w:t>
      </w:r>
      <w:r w:rsidRPr="003B20CC">
        <w:rPr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de</w:t>
      </w:r>
      <w:r w:rsidRPr="003B20CC">
        <w:rPr>
          <w:spacing w:val="6"/>
          <w:sz w:val="24"/>
          <w:szCs w:val="24"/>
          <w:lang w:val="es-AR"/>
        </w:rPr>
        <w:t xml:space="preserve"> </w:t>
      </w:r>
      <w:r w:rsidRPr="003B20CC">
        <w:rPr>
          <w:spacing w:val="-4"/>
          <w:sz w:val="24"/>
          <w:szCs w:val="24"/>
          <w:lang w:val="es-AR"/>
        </w:rPr>
        <w:t>l</w:t>
      </w:r>
      <w:r w:rsidRPr="003B20CC">
        <w:rPr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 xml:space="preserve"> </w:t>
      </w:r>
      <w:r w:rsidRPr="003B20CC">
        <w:rPr>
          <w:spacing w:val="-5"/>
          <w:sz w:val="24"/>
          <w:szCs w:val="24"/>
          <w:lang w:val="es-AR"/>
        </w:rPr>
        <w:t>v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5"/>
          <w:sz w:val="24"/>
          <w:szCs w:val="24"/>
          <w:lang w:val="es-AR"/>
        </w:rPr>
        <w:t>g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4"/>
          <w:sz w:val="24"/>
          <w:szCs w:val="24"/>
          <w:lang w:val="es-AR"/>
        </w:rPr>
        <w:t>c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5"/>
          <w:sz w:val="24"/>
          <w:szCs w:val="24"/>
          <w:lang w:val="es-AR"/>
        </w:rPr>
        <w:t>ó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z w:val="24"/>
          <w:szCs w:val="24"/>
          <w:lang w:val="es-AR"/>
        </w:rPr>
        <w:t>:</w:t>
      </w:r>
      <w:r w:rsidRPr="003B20CC">
        <w:rPr>
          <w:spacing w:val="3"/>
          <w:sz w:val="24"/>
          <w:szCs w:val="24"/>
          <w:lang w:val="es-AR"/>
        </w:rPr>
        <w:t xml:space="preserve"> </w:t>
      </w:r>
      <w:r w:rsidRPr="003B20CC">
        <w:rPr>
          <w:spacing w:val="4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l</w:t>
      </w:r>
      <w:r w:rsidRPr="003B20CC">
        <w:rPr>
          <w:spacing w:val="-7"/>
          <w:sz w:val="24"/>
          <w:szCs w:val="24"/>
          <w:lang w:val="es-AR"/>
        </w:rPr>
        <w:t xml:space="preserve"> </w:t>
      </w:r>
      <w:r w:rsidRPr="003B20CC">
        <w:rPr>
          <w:spacing w:val="-1"/>
          <w:sz w:val="24"/>
          <w:szCs w:val="24"/>
          <w:lang w:val="es-AR"/>
        </w:rPr>
        <w:t>c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z w:val="24"/>
          <w:szCs w:val="24"/>
          <w:lang w:val="es-AR"/>
        </w:rPr>
        <w:t>o</w:t>
      </w:r>
      <w:r w:rsidRPr="003B20CC">
        <w:rPr>
          <w:spacing w:val="7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-6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l</w:t>
      </w:r>
      <w:r w:rsidRPr="003B20CC">
        <w:rPr>
          <w:spacing w:val="-7"/>
          <w:sz w:val="24"/>
          <w:szCs w:val="24"/>
          <w:lang w:val="es-AR"/>
        </w:rPr>
        <w:t xml:space="preserve"> </w:t>
      </w:r>
      <w:r w:rsidRPr="003B20CC">
        <w:rPr>
          <w:spacing w:val="5"/>
          <w:sz w:val="24"/>
          <w:szCs w:val="24"/>
          <w:lang w:val="es-AR"/>
        </w:rPr>
        <w:t>p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pacing w:val="10"/>
          <w:sz w:val="24"/>
          <w:szCs w:val="24"/>
          <w:lang w:val="es-AR"/>
        </w:rPr>
        <w:t>t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-1"/>
          <w:sz w:val="24"/>
          <w:szCs w:val="24"/>
          <w:lang w:val="es-AR"/>
        </w:rPr>
        <w:t>z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l</w:t>
      </w:r>
      <w:r w:rsidRPr="003B20CC">
        <w:rPr>
          <w:spacing w:val="-2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de</w:t>
      </w:r>
      <w:r w:rsidRPr="003B20CC">
        <w:rPr>
          <w:spacing w:val="6"/>
          <w:sz w:val="24"/>
          <w:szCs w:val="24"/>
          <w:lang w:val="es-AR"/>
        </w:rPr>
        <w:t xml:space="preserve"> 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 xml:space="preserve"> P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4"/>
          <w:sz w:val="24"/>
          <w:szCs w:val="24"/>
          <w:lang w:val="es-AR"/>
        </w:rPr>
        <w:t>m</w:t>
      </w:r>
      <w:r w:rsidRPr="003B20CC">
        <w:rPr>
          <w:sz w:val="24"/>
          <w:szCs w:val="24"/>
          <w:lang w:val="es-AR"/>
        </w:rPr>
        <w:t>pa</w:t>
      </w:r>
      <w:r w:rsidRPr="003B20CC">
        <w:rPr>
          <w:spacing w:val="1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p</w:t>
      </w:r>
      <w:r w:rsidRPr="003B20CC">
        <w:rPr>
          <w:spacing w:val="6"/>
          <w:sz w:val="24"/>
          <w:szCs w:val="24"/>
          <w:lang w:val="es-AR"/>
        </w:rPr>
        <w:t>r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z w:val="24"/>
          <w:szCs w:val="24"/>
          <w:lang w:val="es-AR"/>
        </w:rPr>
        <w:t>m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16"/>
          <w:sz w:val="24"/>
          <w:szCs w:val="24"/>
          <w:lang w:val="es-AR"/>
        </w:rPr>
        <w:t xml:space="preserve"> </w:t>
      </w:r>
      <w:r w:rsidRPr="003B20CC">
        <w:rPr>
          <w:b/>
          <w:sz w:val="24"/>
          <w:szCs w:val="24"/>
          <w:lang w:val="es-AR"/>
        </w:rPr>
        <w:t>R</w:t>
      </w:r>
      <w:r w:rsidRPr="003B20CC">
        <w:rPr>
          <w:b/>
          <w:spacing w:val="-1"/>
          <w:sz w:val="24"/>
          <w:szCs w:val="24"/>
          <w:lang w:val="es-AR"/>
        </w:rPr>
        <w:t>e</w:t>
      </w:r>
      <w:r w:rsidRPr="003B20CC">
        <w:rPr>
          <w:b/>
          <w:sz w:val="24"/>
          <w:szCs w:val="24"/>
          <w:lang w:val="es-AR"/>
        </w:rPr>
        <w:t>vi</w:t>
      </w:r>
      <w:r w:rsidRPr="003B20CC">
        <w:rPr>
          <w:b/>
          <w:spacing w:val="-2"/>
          <w:sz w:val="24"/>
          <w:szCs w:val="24"/>
          <w:lang w:val="es-AR"/>
        </w:rPr>
        <w:t>s</w:t>
      </w:r>
      <w:r w:rsidRPr="003B20CC">
        <w:rPr>
          <w:b/>
          <w:spacing w:val="1"/>
          <w:sz w:val="24"/>
          <w:szCs w:val="24"/>
          <w:lang w:val="es-AR"/>
        </w:rPr>
        <w:t>t</w:t>
      </w:r>
      <w:r w:rsidRPr="003B20CC">
        <w:rPr>
          <w:b/>
          <w:sz w:val="24"/>
          <w:szCs w:val="24"/>
          <w:lang w:val="es-AR"/>
        </w:rPr>
        <w:t>a A</w:t>
      </w:r>
      <w:r w:rsidRPr="003B20CC">
        <w:rPr>
          <w:b/>
          <w:spacing w:val="-6"/>
          <w:sz w:val="24"/>
          <w:szCs w:val="24"/>
          <w:lang w:val="es-AR"/>
        </w:rPr>
        <w:t>r</w:t>
      </w:r>
      <w:r w:rsidRPr="003B20CC">
        <w:rPr>
          <w:b/>
          <w:sz w:val="24"/>
          <w:szCs w:val="24"/>
          <w:lang w:val="es-AR"/>
        </w:rPr>
        <w:t>g</w:t>
      </w:r>
      <w:r w:rsidRPr="003B20CC">
        <w:rPr>
          <w:b/>
          <w:spacing w:val="-1"/>
          <w:sz w:val="24"/>
          <w:szCs w:val="24"/>
          <w:lang w:val="es-AR"/>
        </w:rPr>
        <w:t>e</w:t>
      </w:r>
      <w:r w:rsidRPr="003B20CC">
        <w:rPr>
          <w:b/>
          <w:spacing w:val="1"/>
          <w:sz w:val="24"/>
          <w:szCs w:val="24"/>
          <w:lang w:val="es-AR"/>
        </w:rPr>
        <w:t>nt</w:t>
      </w:r>
      <w:r w:rsidRPr="003B20CC">
        <w:rPr>
          <w:b/>
          <w:sz w:val="24"/>
          <w:szCs w:val="24"/>
          <w:lang w:val="es-AR"/>
        </w:rPr>
        <w:t>i</w:t>
      </w:r>
      <w:r w:rsidRPr="003B20CC">
        <w:rPr>
          <w:b/>
          <w:spacing w:val="1"/>
          <w:sz w:val="24"/>
          <w:szCs w:val="24"/>
          <w:lang w:val="es-AR"/>
        </w:rPr>
        <w:t>n</w:t>
      </w:r>
      <w:r w:rsidRPr="003B20CC">
        <w:rPr>
          <w:b/>
          <w:sz w:val="24"/>
          <w:szCs w:val="24"/>
          <w:lang w:val="es-AR"/>
        </w:rPr>
        <w:t>a</w:t>
      </w:r>
      <w:r w:rsidRPr="003B20CC">
        <w:rPr>
          <w:b/>
          <w:spacing w:val="2"/>
          <w:sz w:val="24"/>
          <w:szCs w:val="24"/>
          <w:lang w:val="es-AR"/>
        </w:rPr>
        <w:t xml:space="preserve"> </w:t>
      </w:r>
      <w:r w:rsidRPr="003B20CC">
        <w:rPr>
          <w:b/>
          <w:spacing w:val="1"/>
          <w:sz w:val="24"/>
          <w:szCs w:val="24"/>
          <w:lang w:val="es-AR"/>
        </w:rPr>
        <w:t>d</w:t>
      </w:r>
      <w:r w:rsidRPr="003B20CC">
        <w:rPr>
          <w:b/>
          <w:sz w:val="24"/>
          <w:szCs w:val="24"/>
          <w:lang w:val="es-AR"/>
        </w:rPr>
        <w:t>e</w:t>
      </w:r>
      <w:r w:rsidRPr="003B20CC">
        <w:rPr>
          <w:b/>
          <w:spacing w:val="1"/>
          <w:sz w:val="24"/>
          <w:szCs w:val="24"/>
          <w:lang w:val="es-AR"/>
        </w:rPr>
        <w:t xml:space="preserve"> </w:t>
      </w:r>
      <w:r w:rsidRPr="003B20CC">
        <w:rPr>
          <w:b/>
          <w:spacing w:val="-3"/>
          <w:sz w:val="24"/>
          <w:szCs w:val="24"/>
          <w:lang w:val="es-AR"/>
        </w:rPr>
        <w:t>P</w:t>
      </w:r>
      <w:r w:rsidRPr="003B20CC">
        <w:rPr>
          <w:b/>
          <w:spacing w:val="-6"/>
          <w:sz w:val="24"/>
          <w:szCs w:val="24"/>
          <w:lang w:val="es-AR"/>
        </w:rPr>
        <w:t>r</w:t>
      </w:r>
      <w:r w:rsidRPr="003B20CC">
        <w:rPr>
          <w:b/>
          <w:sz w:val="24"/>
          <w:szCs w:val="24"/>
          <w:lang w:val="es-AR"/>
        </w:rPr>
        <w:t>o</w:t>
      </w:r>
      <w:r w:rsidRPr="003B20CC">
        <w:rPr>
          <w:b/>
          <w:spacing w:val="1"/>
          <w:sz w:val="24"/>
          <w:szCs w:val="24"/>
          <w:lang w:val="es-AR"/>
        </w:rPr>
        <w:t>du</w:t>
      </w:r>
      <w:r w:rsidRPr="003B20CC">
        <w:rPr>
          <w:b/>
          <w:spacing w:val="-1"/>
          <w:sz w:val="24"/>
          <w:szCs w:val="24"/>
          <w:lang w:val="es-AR"/>
        </w:rPr>
        <w:t>cc</w:t>
      </w:r>
      <w:r w:rsidRPr="003B20CC">
        <w:rPr>
          <w:b/>
          <w:sz w:val="24"/>
          <w:szCs w:val="24"/>
          <w:lang w:val="es-AR"/>
        </w:rPr>
        <w:t>ión</w:t>
      </w:r>
      <w:r w:rsidRPr="003B20CC">
        <w:rPr>
          <w:b/>
          <w:spacing w:val="3"/>
          <w:sz w:val="24"/>
          <w:szCs w:val="24"/>
          <w:lang w:val="es-AR"/>
        </w:rPr>
        <w:t xml:space="preserve"> </w:t>
      </w:r>
      <w:r w:rsidRPr="003B20CC">
        <w:rPr>
          <w:b/>
          <w:sz w:val="24"/>
          <w:szCs w:val="24"/>
          <w:lang w:val="es-AR"/>
        </w:rPr>
        <w:t>An</w:t>
      </w:r>
      <w:r w:rsidRPr="003B20CC">
        <w:rPr>
          <w:b/>
          <w:spacing w:val="1"/>
          <w:sz w:val="24"/>
          <w:szCs w:val="24"/>
          <w:lang w:val="es-AR"/>
        </w:rPr>
        <w:t>i</w:t>
      </w:r>
      <w:r w:rsidRPr="003B20CC">
        <w:rPr>
          <w:b/>
          <w:spacing w:val="-3"/>
          <w:sz w:val="24"/>
          <w:szCs w:val="24"/>
          <w:lang w:val="es-AR"/>
        </w:rPr>
        <w:t>m</w:t>
      </w:r>
      <w:r w:rsidRPr="003B20CC">
        <w:rPr>
          <w:b/>
          <w:spacing w:val="5"/>
          <w:sz w:val="24"/>
          <w:szCs w:val="24"/>
          <w:lang w:val="es-AR"/>
        </w:rPr>
        <w:t>a</w:t>
      </w:r>
      <w:r w:rsidRPr="003B20CC">
        <w:rPr>
          <w:b/>
          <w:sz w:val="24"/>
          <w:szCs w:val="24"/>
          <w:lang w:val="es-AR"/>
        </w:rPr>
        <w:t>l</w:t>
      </w:r>
      <w:r w:rsidRPr="003B20CC">
        <w:rPr>
          <w:b/>
          <w:spacing w:val="2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14:</w:t>
      </w:r>
      <w:r w:rsidRPr="003B20CC">
        <w:rPr>
          <w:spacing w:val="1"/>
          <w:sz w:val="24"/>
          <w:szCs w:val="24"/>
          <w:lang w:val="es-AR"/>
        </w:rPr>
        <w:t>9</w:t>
      </w:r>
      <w:r w:rsidRPr="003B20CC">
        <w:rPr>
          <w:spacing w:val="2"/>
          <w:sz w:val="24"/>
          <w:szCs w:val="24"/>
          <w:lang w:val="es-AR"/>
        </w:rPr>
        <w:t>-</w:t>
      </w:r>
      <w:r w:rsidRPr="003B20CC">
        <w:rPr>
          <w:sz w:val="24"/>
          <w:szCs w:val="24"/>
          <w:lang w:val="es-AR"/>
        </w:rPr>
        <w:t>14.</w:t>
      </w:r>
      <w:r w:rsidR="00000470" w:rsidRPr="003B20CC">
        <w:rPr>
          <w:sz w:val="24"/>
          <w:szCs w:val="24"/>
          <w:lang w:val="es-AR"/>
        </w:rPr>
        <w:t xml:space="preserve"> </w:t>
      </w:r>
      <w:hyperlink r:id="rId189" w:history="1">
        <w:r w:rsidR="00000470" w:rsidRPr="003B20CC">
          <w:rPr>
            <w:rStyle w:val="Hyperlink"/>
            <w:sz w:val="24"/>
            <w:szCs w:val="24"/>
            <w:lang w:val="es-AR"/>
          </w:rPr>
          <w:t>PDF</w:t>
        </w:r>
      </w:hyperlink>
    </w:p>
    <w:p w14:paraId="17129886" w14:textId="789CE434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 w:rsidRPr="001F11ED">
        <w:rPr>
          <w:b/>
          <w:sz w:val="24"/>
          <w:szCs w:val="24"/>
          <w:lang w:val="es-AR"/>
        </w:rPr>
        <w:t>41.</w:t>
      </w:r>
      <w:r w:rsidRPr="001F11ED">
        <w:rPr>
          <w:b/>
          <w:spacing w:val="5"/>
          <w:sz w:val="24"/>
          <w:szCs w:val="24"/>
          <w:lang w:val="es-AR"/>
        </w:rPr>
        <w:t xml:space="preserve"> </w:t>
      </w:r>
      <w:r w:rsidR="007D64F0" w:rsidRPr="001F11ED">
        <w:rPr>
          <w:b/>
          <w:spacing w:val="5"/>
          <w:sz w:val="24"/>
          <w:szCs w:val="24"/>
          <w:lang w:val="es-AR"/>
        </w:rPr>
        <w:tab/>
      </w:r>
      <w:r w:rsidRPr="001F11ED">
        <w:rPr>
          <w:spacing w:val="1"/>
          <w:sz w:val="24"/>
          <w:szCs w:val="24"/>
          <w:lang w:val="es-AR"/>
        </w:rPr>
        <w:t>P</w:t>
      </w:r>
      <w:r w:rsidRPr="001F11ED">
        <w:rPr>
          <w:spacing w:val="-1"/>
          <w:sz w:val="24"/>
          <w:szCs w:val="24"/>
          <w:lang w:val="es-AR"/>
        </w:rPr>
        <w:t>a</w:t>
      </w:r>
      <w:r w:rsidRPr="001F11ED">
        <w:rPr>
          <w:spacing w:val="1"/>
          <w:sz w:val="24"/>
          <w:szCs w:val="24"/>
          <w:lang w:val="es-AR"/>
        </w:rPr>
        <w:t>r</w:t>
      </w:r>
      <w:r w:rsidRPr="001F11ED">
        <w:rPr>
          <w:sz w:val="24"/>
          <w:szCs w:val="24"/>
          <w:lang w:val="es-AR"/>
        </w:rPr>
        <w:t>u</w:t>
      </w:r>
      <w:r w:rsidRPr="001F11ED">
        <w:rPr>
          <w:spacing w:val="-1"/>
          <w:sz w:val="24"/>
          <w:szCs w:val="24"/>
          <w:lang w:val="es-AR"/>
        </w:rPr>
        <w:t>e</w:t>
      </w:r>
      <w:r w:rsidRPr="001F11ED">
        <w:rPr>
          <w:spacing w:val="-9"/>
          <w:sz w:val="24"/>
          <w:szCs w:val="24"/>
          <w:lang w:val="es-AR"/>
        </w:rPr>
        <w:t>l</w:t>
      </w:r>
      <w:r w:rsidRPr="001F11ED">
        <w:rPr>
          <w:spacing w:val="5"/>
          <w:sz w:val="24"/>
          <w:szCs w:val="24"/>
          <w:lang w:val="es-AR"/>
        </w:rPr>
        <w:t>o</w:t>
      </w:r>
      <w:r w:rsidRPr="001F11ED">
        <w:rPr>
          <w:sz w:val="24"/>
          <w:szCs w:val="24"/>
          <w:lang w:val="es-AR"/>
        </w:rPr>
        <w:t>,</w:t>
      </w:r>
      <w:r w:rsidRPr="001F11ED">
        <w:rPr>
          <w:spacing w:val="4"/>
          <w:sz w:val="24"/>
          <w:szCs w:val="24"/>
          <w:lang w:val="es-AR"/>
        </w:rPr>
        <w:t xml:space="preserve"> </w:t>
      </w:r>
      <w:r w:rsidRPr="001F11ED">
        <w:rPr>
          <w:spacing w:val="-2"/>
          <w:sz w:val="24"/>
          <w:szCs w:val="24"/>
          <w:lang w:val="es-AR"/>
        </w:rPr>
        <w:t>J</w:t>
      </w:r>
      <w:r w:rsidRPr="001F11ED">
        <w:rPr>
          <w:sz w:val="24"/>
          <w:szCs w:val="24"/>
          <w:lang w:val="es-AR"/>
        </w:rPr>
        <w:t>. M</w:t>
      </w:r>
      <w:r w:rsidRPr="001F11ED">
        <w:rPr>
          <w:spacing w:val="2"/>
          <w:sz w:val="24"/>
          <w:szCs w:val="24"/>
          <w:lang w:val="es-AR"/>
        </w:rPr>
        <w:t>.</w:t>
      </w:r>
      <w:r w:rsidRPr="001F11ED">
        <w:rPr>
          <w:sz w:val="24"/>
          <w:szCs w:val="24"/>
          <w:lang w:val="es-AR"/>
        </w:rPr>
        <w:t xml:space="preserve">, </w:t>
      </w:r>
      <w:r w:rsidRPr="001F11ED">
        <w:rPr>
          <w:spacing w:val="-1"/>
          <w:sz w:val="24"/>
          <w:szCs w:val="24"/>
          <w:lang w:val="es-AR"/>
        </w:rPr>
        <w:t>a</w:t>
      </w:r>
      <w:r w:rsidRPr="001F11ED">
        <w:rPr>
          <w:spacing w:val="-5"/>
          <w:sz w:val="24"/>
          <w:szCs w:val="24"/>
          <w:lang w:val="es-AR"/>
        </w:rPr>
        <w:t>n</w:t>
      </w:r>
      <w:r w:rsidRPr="001F11ED">
        <w:rPr>
          <w:sz w:val="24"/>
          <w:szCs w:val="24"/>
          <w:lang w:val="es-AR"/>
        </w:rPr>
        <w:t>d</w:t>
      </w:r>
      <w:r w:rsidRPr="001F11ED">
        <w:rPr>
          <w:spacing w:val="2"/>
          <w:sz w:val="24"/>
          <w:szCs w:val="24"/>
          <w:lang w:val="es-AR"/>
        </w:rPr>
        <w:t xml:space="preserve"> </w:t>
      </w:r>
      <w:r w:rsidRPr="001F11ED">
        <w:rPr>
          <w:sz w:val="24"/>
          <w:szCs w:val="24"/>
          <w:lang w:val="es-AR"/>
        </w:rPr>
        <w:t>O.</w:t>
      </w:r>
      <w:r w:rsidRPr="001F11ED">
        <w:rPr>
          <w:spacing w:val="-1"/>
          <w:sz w:val="24"/>
          <w:szCs w:val="24"/>
          <w:lang w:val="es-AR"/>
        </w:rPr>
        <w:t xml:space="preserve"> </w:t>
      </w:r>
      <w:r w:rsidRPr="001F11ED">
        <w:rPr>
          <w:spacing w:val="2"/>
          <w:sz w:val="24"/>
          <w:szCs w:val="24"/>
          <w:lang w:val="es-AR"/>
        </w:rPr>
        <w:t>E</w:t>
      </w:r>
      <w:r w:rsidRPr="001F11ED">
        <w:rPr>
          <w:sz w:val="24"/>
          <w:szCs w:val="24"/>
          <w:lang w:val="es-AR"/>
        </w:rPr>
        <w:t xml:space="preserve">. </w:t>
      </w:r>
      <w:r w:rsidRPr="001F11ED">
        <w:rPr>
          <w:spacing w:val="1"/>
          <w:sz w:val="24"/>
          <w:szCs w:val="24"/>
          <w:lang w:val="es-AR"/>
        </w:rPr>
        <w:t>S</w:t>
      </w:r>
      <w:r w:rsidRPr="001F11ED">
        <w:rPr>
          <w:spacing w:val="-1"/>
          <w:sz w:val="24"/>
          <w:szCs w:val="24"/>
          <w:lang w:val="es-AR"/>
        </w:rPr>
        <w:t>a</w:t>
      </w:r>
      <w:r w:rsidRPr="001F11ED">
        <w:rPr>
          <w:spacing w:val="-9"/>
          <w:sz w:val="24"/>
          <w:szCs w:val="24"/>
          <w:lang w:val="es-AR"/>
        </w:rPr>
        <w:t>l</w:t>
      </w:r>
      <w:r w:rsidRPr="001F11ED">
        <w:rPr>
          <w:spacing w:val="-1"/>
          <w:sz w:val="24"/>
          <w:szCs w:val="24"/>
          <w:lang w:val="es-AR"/>
        </w:rPr>
        <w:t>a</w:t>
      </w:r>
      <w:r w:rsidRPr="001F11ED">
        <w:rPr>
          <w:sz w:val="24"/>
          <w:szCs w:val="24"/>
          <w:lang w:val="es-AR"/>
        </w:rPr>
        <w:t>.</w:t>
      </w:r>
      <w:r w:rsidRPr="001F11ED">
        <w:rPr>
          <w:spacing w:val="4"/>
          <w:sz w:val="24"/>
          <w:szCs w:val="24"/>
          <w:lang w:val="es-AR"/>
        </w:rPr>
        <w:t xml:space="preserve"> </w:t>
      </w:r>
      <w:r w:rsidRPr="001F11ED">
        <w:rPr>
          <w:sz w:val="24"/>
          <w:szCs w:val="24"/>
          <w:lang w:val="es-AR"/>
        </w:rPr>
        <w:t>1995.</w:t>
      </w:r>
      <w:r w:rsidRPr="001F11ED">
        <w:rPr>
          <w:spacing w:val="8"/>
          <w:sz w:val="24"/>
          <w:szCs w:val="24"/>
          <w:lang w:val="es-AR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 w:rsidR="00BF29F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76: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>
        <w:rPr>
          <w:spacing w:val="1"/>
          <w:sz w:val="24"/>
          <w:szCs w:val="24"/>
        </w:rPr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520.</w:t>
      </w:r>
      <w:r w:rsidR="00CB4209">
        <w:rPr>
          <w:sz w:val="24"/>
          <w:szCs w:val="24"/>
        </w:rPr>
        <w:t xml:space="preserve"> </w:t>
      </w:r>
      <w:hyperlink r:id="rId190" w:history="1">
        <w:r w:rsidR="00CB4209" w:rsidRPr="00CB4209">
          <w:rPr>
            <w:rStyle w:val="Hyperlink"/>
            <w:sz w:val="24"/>
            <w:szCs w:val="24"/>
          </w:rPr>
          <w:t>PDF</w:t>
        </w:r>
      </w:hyperlink>
    </w:p>
    <w:p w14:paraId="14B6221C" w14:textId="2B5FEC2D" w:rsidR="00904525" w:rsidRPr="003B20CC" w:rsidRDefault="00725214" w:rsidP="00461B9E">
      <w:pPr>
        <w:spacing w:after="120"/>
        <w:ind w:left="720" w:hanging="720"/>
        <w:rPr>
          <w:sz w:val="24"/>
          <w:szCs w:val="24"/>
          <w:lang w:val="es-AR"/>
        </w:rPr>
      </w:pPr>
      <w:r>
        <w:rPr>
          <w:b/>
          <w:sz w:val="24"/>
          <w:szCs w:val="24"/>
        </w:rPr>
        <w:t>40.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 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 w:rsidRPr="00B7599D">
        <w:rPr>
          <w:sz w:val="24"/>
          <w:szCs w:val="24"/>
          <w:lang w:val="es-AR"/>
        </w:rPr>
        <w:t>199</w:t>
      </w:r>
      <w:r w:rsidRPr="00B7599D">
        <w:rPr>
          <w:spacing w:val="-5"/>
          <w:sz w:val="24"/>
          <w:szCs w:val="24"/>
          <w:lang w:val="es-AR"/>
        </w:rPr>
        <w:t>4</w:t>
      </w:r>
      <w:r w:rsidRPr="00B7599D">
        <w:rPr>
          <w:sz w:val="24"/>
          <w:szCs w:val="24"/>
          <w:lang w:val="es-AR"/>
        </w:rPr>
        <w:t>.</w:t>
      </w:r>
      <w:r w:rsidRPr="00B7599D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7"/>
          <w:sz w:val="24"/>
          <w:szCs w:val="24"/>
          <w:lang w:val="es-AR"/>
        </w:rPr>
        <w:t>M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 xml:space="preserve">s 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n</w:t>
      </w:r>
      <w:r w:rsidRPr="003B20CC">
        <w:rPr>
          <w:spacing w:val="-3"/>
          <w:sz w:val="24"/>
          <w:szCs w:val="24"/>
          <w:lang w:val="es-AR"/>
        </w:rPr>
        <w:t xml:space="preserve"> </w:t>
      </w:r>
      <w:r w:rsidRPr="003B20CC">
        <w:rPr>
          <w:spacing w:val="-1"/>
          <w:sz w:val="24"/>
          <w:szCs w:val="24"/>
          <w:lang w:val="es-AR"/>
        </w:rPr>
        <w:t>ec</w:t>
      </w:r>
      <w:r w:rsidRPr="003B20CC">
        <w:rPr>
          <w:spacing w:val="9"/>
          <w:sz w:val="24"/>
          <w:szCs w:val="24"/>
          <w:lang w:val="es-AR"/>
        </w:rPr>
        <w:t>o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pacing w:val="5"/>
          <w:sz w:val="24"/>
          <w:szCs w:val="24"/>
          <w:lang w:val="es-AR"/>
        </w:rPr>
        <w:t>og</w:t>
      </w:r>
      <w:r w:rsidRPr="003B20CC">
        <w:rPr>
          <w:spacing w:val="-9"/>
          <w:sz w:val="24"/>
          <w:szCs w:val="24"/>
          <w:lang w:val="es-AR"/>
        </w:rPr>
        <w:t>í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.</w:t>
      </w:r>
      <w:r w:rsidR="00BF29F4">
        <w:rPr>
          <w:sz w:val="24"/>
          <w:szCs w:val="24"/>
          <w:lang w:val="es-AR"/>
        </w:rPr>
        <w:t xml:space="preserve"> </w:t>
      </w:r>
      <w:r w:rsidRPr="003B20CC">
        <w:rPr>
          <w:b/>
          <w:spacing w:val="-2"/>
          <w:sz w:val="24"/>
          <w:szCs w:val="24"/>
          <w:lang w:val="es-AR"/>
        </w:rPr>
        <w:t>E</w:t>
      </w:r>
      <w:r w:rsidRPr="003B20CC">
        <w:rPr>
          <w:b/>
          <w:spacing w:val="-1"/>
          <w:sz w:val="24"/>
          <w:szCs w:val="24"/>
          <w:lang w:val="es-AR"/>
        </w:rPr>
        <w:t>c</w:t>
      </w:r>
      <w:r w:rsidRPr="003B20CC">
        <w:rPr>
          <w:b/>
          <w:sz w:val="24"/>
          <w:szCs w:val="24"/>
          <w:lang w:val="es-AR"/>
        </w:rPr>
        <w:t>o</w:t>
      </w:r>
      <w:r w:rsidRPr="003B20CC">
        <w:rPr>
          <w:b/>
          <w:spacing w:val="-4"/>
          <w:sz w:val="24"/>
          <w:szCs w:val="24"/>
          <w:lang w:val="es-AR"/>
        </w:rPr>
        <w:t>l</w:t>
      </w:r>
      <w:r w:rsidRPr="003B20CC">
        <w:rPr>
          <w:b/>
          <w:sz w:val="24"/>
          <w:szCs w:val="24"/>
          <w:lang w:val="es-AR"/>
        </w:rPr>
        <w:t>ogía</w:t>
      </w:r>
      <w:r w:rsidRPr="003B20CC">
        <w:rPr>
          <w:b/>
          <w:spacing w:val="3"/>
          <w:sz w:val="24"/>
          <w:szCs w:val="24"/>
          <w:lang w:val="es-AR"/>
        </w:rPr>
        <w:t xml:space="preserve"> </w:t>
      </w:r>
      <w:r w:rsidRPr="003B20CC">
        <w:rPr>
          <w:b/>
          <w:sz w:val="24"/>
          <w:szCs w:val="24"/>
          <w:lang w:val="es-AR"/>
        </w:rPr>
        <w:t>Au</w:t>
      </w:r>
      <w:r w:rsidRPr="003B20CC">
        <w:rPr>
          <w:b/>
          <w:spacing w:val="-2"/>
          <w:sz w:val="24"/>
          <w:szCs w:val="24"/>
          <w:lang w:val="es-AR"/>
        </w:rPr>
        <w:t>s</w:t>
      </w:r>
      <w:r w:rsidRPr="003B20CC">
        <w:rPr>
          <w:b/>
          <w:spacing w:val="6"/>
          <w:sz w:val="24"/>
          <w:szCs w:val="24"/>
          <w:lang w:val="es-AR"/>
        </w:rPr>
        <w:t>t</w:t>
      </w:r>
      <w:r w:rsidRPr="003B20CC">
        <w:rPr>
          <w:b/>
          <w:spacing w:val="-6"/>
          <w:sz w:val="24"/>
          <w:szCs w:val="24"/>
          <w:lang w:val="es-AR"/>
        </w:rPr>
        <w:t>r</w:t>
      </w:r>
      <w:r w:rsidRPr="003B20CC">
        <w:rPr>
          <w:b/>
          <w:spacing w:val="5"/>
          <w:sz w:val="24"/>
          <w:szCs w:val="24"/>
          <w:lang w:val="es-AR"/>
        </w:rPr>
        <w:t>a</w:t>
      </w:r>
      <w:r w:rsidRPr="003B20CC">
        <w:rPr>
          <w:b/>
          <w:sz w:val="24"/>
          <w:szCs w:val="24"/>
          <w:lang w:val="es-AR"/>
        </w:rPr>
        <w:t xml:space="preserve">l </w:t>
      </w:r>
      <w:r w:rsidRPr="003B20CC">
        <w:rPr>
          <w:sz w:val="24"/>
          <w:szCs w:val="24"/>
          <w:lang w:val="es-AR"/>
        </w:rPr>
        <w:t>4:123</w:t>
      </w:r>
      <w:r w:rsidRPr="003B20CC">
        <w:rPr>
          <w:spacing w:val="2"/>
          <w:sz w:val="24"/>
          <w:szCs w:val="24"/>
          <w:lang w:val="es-AR"/>
        </w:rPr>
        <w:t>-</w:t>
      </w:r>
      <w:r w:rsidRPr="003B20CC">
        <w:rPr>
          <w:sz w:val="24"/>
          <w:szCs w:val="24"/>
          <w:lang w:val="es-AR"/>
        </w:rPr>
        <w:t>132.</w:t>
      </w:r>
      <w:r w:rsidR="00CB4209" w:rsidRPr="003B20CC">
        <w:rPr>
          <w:sz w:val="24"/>
          <w:szCs w:val="24"/>
          <w:lang w:val="es-AR"/>
        </w:rPr>
        <w:t xml:space="preserve"> </w:t>
      </w:r>
      <w:hyperlink r:id="rId191" w:history="1">
        <w:r w:rsidR="00CB4209" w:rsidRPr="003B20CC">
          <w:rPr>
            <w:rStyle w:val="Hyperlink"/>
            <w:sz w:val="24"/>
            <w:szCs w:val="24"/>
            <w:lang w:val="es-AR"/>
          </w:rPr>
          <w:t>PDF</w:t>
        </w:r>
      </w:hyperlink>
    </w:p>
    <w:p w14:paraId="75F23A92" w14:textId="664352A8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 w:rsidRPr="003B20CC">
        <w:rPr>
          <w:b/>
          <w:sz w:val="24"/>
          <w:szCs w:val="24"/>
          <w:lang w:val="es-AR"/>
        </w:rPr>
        <w:t>39.</w:t>
      </w:r>
      <w:r w:rsidRPr="003B20CC">
        <w:rPr>
          <w:b/>
          <w:spacing w:val="5"/>
          <w:sz w:val="24"/>
          <w:szCs w:val="24"/>
          <w:lang w:val="es-AR"/>
        </w:rPr>
        <w:t xml:space="preserve"> </w:t>
      </w:r>
      <w:r w:rsidR="007D64F0" w:rsidRPr="003B20CC">
        <w:rPr>
          <w:b/>
          <w:spacing w:val="5"/>
          <w:sz w:val="24"/>
          <w:szCs w:val="24"/>
          <w:lang w:val="es-AR"/>
        </w:rPr>
        <w:tab/>
      </w:r>
      <w:r w:rsidRPr="003B20CC">
        <w:rPr>
          <w:spacing w:val="-3"/>
          <w:sz w:val="24"/>
          <w:szCs w:val="24"/>
          <w:lang w:val="es-AR"/>
        </w:rPr>
        <w:t>L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u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z w:val="24"/>
          <w:szCs w:val="24"/>
          <w:lang w:val="es-AR"/>
        </w:rPr>
        <w:t>o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pacing w:val="-5"/>
          <w:sz w:val="24"/>
          <w:szCs w:val="24"/>
          <w:lang w:val="es-AR"/>
        </w:rPr>
        <w:t>h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6"/>
          <w:sz w:val="24"/>
          <w:szCs w:val="24"/>
          <w:lang w:val="es-AR"/>
        </w:rPr>
        <w:t>W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5"/>
          <w:sz w:val="24"/>
          <w:szCs w:val="24"/>
          <w:lang w:val="es-AR"/>
        </w:rPr>
        <w:t>K</w:t>
      </w:r>
      <w:r w:rsidRPr="003B20CC">
        <w:rPr>
          <w:spacing w:val="2"/>
          <w:sz w:val="24"/>
          <w:szCs w:val="24"/>
          <w:lang w:val="es-AR"/>
        </w:rPr>
        <w:t>.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O.</w:t>
      </w:r>
      <w:r w:rsidRPr="003B20CC">
        <w:rPr>
          <w:spacing w:val="-1"/>
          <w:sz w:val="24"/>
          <w:szCs w:val="24"/>
          <w:lang w:val="es-AR"/>
        </w:rPr>
        <w:t xml:space="preserve"> </w:t>
      </w:r>
      <w:r w:rsidRPr="003B20CC">
        <w:rPr>
          <w:spacing w:val="-3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1"/>
          <w:sz w:val="24"/>
          <w:szCs w:val="24"/>
          <w:lang w:val="es-AR"/>
        </w:rPr>
        <w:t>S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D.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4"/>
          <w:sz w:val="24"/>
          <w:szCs w:val="24"/>
          <w:lang w:val="es-AR"/>
        </w:rPr>
        <w:t>P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6"/>
          <w:sz w:val="24"/>
          <w:szCs w:val="24"/>
          <w:lang w:val="es-AR"/>
        </w:rPr>
        <w:t>C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pacing w:val="-3"/>
          <w:sz w:val="24"/>
          <w:szCs w:val="24"/>
          <w:lang w:val="es-AR"/>
        </w:rPr>
        <w:t>ff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z w:val="24"/>
          <w:szCs w:val="24"/>
          <w:lang w:val="es-AR"/>
        </w:rPr>
        <w:t>n,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7"/>
          <w:sz w:val="24"/>
          <w:szCs w:val="24"/>
          <w:lang w:val="es-AR"/>
        </w:rPr>
        <w:t xml:space="preserve"> </w:t>
      </w:r>
      <w:r w:rsidRPr="003B20CC">
        <w:rPr>
          <w:spacing w:val="2"/>
          <w:sz w:val="24"/>
          <w:szCs w:val="24"/>
          <w:lang w:val="es-AR"/>
        </w:rPr>
        <w:t>T</w:t>
      </w:r>
      <w:r w:rsidRPr="003B20CC">
        <w:rPr>
          <w:sz w:val="24"/>
          <w:szCs w:val="24"/>
          <w:lang w:val="es-AR"/>
        </w:rPr>
        <w:t xml:space="preserve">. </w:t>
      </w:r>
      <w:r w:rsidRPr="003B20CC">
        <w:rPr>
          <w:spacing w:val="-2"/>
          <w:sz w:val="24"/>
          <w:szCs w:val="24"/>
          <w:lang w:val="es-AR"/>
        </w:rPr>
        <w:t>B</w:t>
      </w:r>
      <w:r w:rsidRPr="003B20CC">
        <w:rPr>
          <w:sz w:val="24"/>
          <w:szCs w:val="24"/>
          <w:lang w:val="es-AR"/>
        </w:rPr>
        <w:t>. K</w:t>
      </w:r>
      <w:r w:rsidRPr="003B20CC">
        <w:rPr>
          <w:spacing w:val="-10"/>
          <w:sz w:val="24"/>
          <w:szCs w:val="24"/>
          <w:lang w:val="es-AR"/>
        </w:rPr>
        <w:t>i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4"/>
          <w:sz w:val="24"/>
          <w:szCs w:val="24"/>
          <w:lang w:val="es-AR"/>
        </w:rPr>
        <w:t>c</w:t>
      </w:r>
      <w:r w:rsidRPr="003B20CC">
        <w:rPr>
          <w:sz w:val="24"/>
          <w:szCs w:val="24"/>
          <w:lang w:val="es-AR"/>
        </w:rPr>
        <w:t>h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14"/>
          <w:sz w:val="24"/>
          <w:szCs w:val="24"/>
          <w:lang w:val="es-AR"/>
        </w:rPr>
        <w:t xml:space="preserve"> </w:t>
      </w:r>
      <w:r w:rsidRPr="00B7599D">
        <w:rPr>
          <w:sz w:val="24"/>
          <w:szCs w:val="24"/>
        </w:rPr>
        <w:t>1994.</w:t>
      </w:r>
      <w:r w:rsidRPr="00B7599D"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 w:rsidR="00BF29F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 w:rsidR="00BF29F4">
        <w:rPr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74</w:t>
      </w:r>
      <w:r>
        <w:rPr>
          <w:spacing w:val="1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74</w:t>
      </w:r>
      <w:r>
        <w:rPr>
          <w:spacing w:val="-5"/>
          <w:sz w:val="24"/>
          <w:szCs w:val="24"/>
        </w:rPr>
        <w:t>9</w:t>
      </w:r>
      <w:r>
        <w:rPr>
          <w:sz w:val="24"/>
          <w:szCs w:val="24"/>
        </w:rPr>
        <w:t>.</w:t>
      </w:r>
      <w:r w:rsidR="00422C2E">
        <w:rPr>
          <w:sz w:val="24"/>
          <w:szCs w:val="24"/>
        </w:rPr>
        <w:t xml:space="preserve"> </w:t>
      </w:r>
      <w:hyperlink r:id="rId192" w:history="1">
        <w:r w:rsidR="00422C2E" w:rsidRPr="00422C2E">
          <w:rPr>
            <w:rStyle w:val="Hyperlink"/>
            <w:sz w:val="24"/>
            <w:szCs w:val="24"/>
          </w:rPr>
          <w:t>PDF</w:t>
        </w:r>
      </w:hyperlink>
    </w:p>
    <w:p w14:paraId="68BDF6D6" w14:textId="17F2B552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38.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1994.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O2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d.</w:t>
      </w:r>
      <w:r>
        <w:rPr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Oe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ogia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98: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262.</w:t>
      </w:r>
      <w:r w:rsidR="00155F35">
        <w:rPr>
          <w:sz w:val="24"/>
          <w:szCs w:val="24"/>
        </w:rPr>
        <w:t xml:space="preserve"> </w:t>
      </w:r>
      <w:hyperlink r:id="rId193" w:history="1">
        <w:r w:rsidR="00155F35" w:rsidRPr="00155F35">
          <w:rPr>
            <w:rStyle w:val="Hyperlink"/>
            <w:sz w:val="24"/>
            <w:szCs w:val="24"/>
          </w:rPr>
          <w:t>PDF</w:t>
        </w:r>
      </w:hyperlink>
    </w:p>
    <w:p w14:paraId="2E06092D" w14:textId="4A0E23C3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37.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1994.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F29F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111:127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13</w:t>
      </w:r>
      <w:r>
        <w:rPr>
          <w:spacing w:val="-5"/>
          <w:sz w:val="24"/>
          <w:szCs w:val="24"/>
        </w:rPr>
        <w:t>5</w:t>
      </w:r>
      <w:r>
        <w:rPr>
          <w:spacing w:val="2"/>
          <w:sz w:val="24"/>
          <w:szCs w:val="24"/>
        </w:rPr>
        <w:t>.</w:t>
      </w:r>
      <w:r w:rsidR="00155F35">
        <w:rPr>
          <w:sz w:val="24"/>
          <w:szCs w:val="24"/>
        </w:rPr>
        <w:t xml:space="preserve"> </w:t>
      </w:r>
      <w:hyperlink r:id="rId194" w:history="1">
        <w:r w:rsidR="00155F35" w:rsidRPr="00155F35">
          <w:rPr>
            <w:rStyle w:val="Hyperlink"/>
            <w:sz w:val="24"/>
            <w:szCs w:val="24"/>
          </w:rPr>
          <w:t>PDF</w:t>
        </w:r>
      </w:hyperlink>
    </w:p>
    <w:p w14:paraId="389ADF6F" w14:textId="48C7A4C6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36.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1994.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70: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-5"/>
          <w:sz w:val="24"/>
          <w:szCs w:val="24"/>
        </w:rPr>
        <w:t>4</w:t>
      </w:r>
      <w:r>
        <w:rPr>
          <w:sz w:val="24"/>
          <w:szCs w:val="24"/>
        </w:rPr>
        <w:t>.</w:t>
      </w:r>
      <w:r w:rsidR="00155F35">
        <w:rPr>
          <w:sz w:val="24"/>
          <w:szCs w:val="24"/>
        </w:rPr>
        <w:t xml:space="preserve"> </w:t>
      </w:r>
      <w:hyperlink r:id="rId195" w:history="1">
        <w:r w:rsidR="00155F35" w:rsidRPr="00155F35">
          <w:rPr>
            <w:rStyle w:val="Hyperlink"/>
            <w:sz w:val="24"/>
            <w:szCs w:val="24"/>
          </w:rPr>
          <w:t>PDF</w:t>
        </w:r>
      </w:hyperlink>
    </w:p>
    <w:p w14:paraId="7FC91047" w14:textId="1DBBC225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35.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1993.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 w:rsidR="00FF4610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5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3:161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167.</w:t>
      </w:r>
      <w:r w:rsidR="00155F35">
        <w:rPr>
          <w:sz w:val="24"/>
          <w:szCs w:val="24"/>
        </w:rPr>
        <w:t xml:space="preserve"> </w:t>
      </w:r>
      <w:hyperlink r:id="rId196" w:history="1">
        <w:r w:rsidR="00155F35" w:rsidRPr="00155F35">
          <w:rPr>
            <w:rStyle w:val="Hyperlink"/>
            <w:sz w:val="24"/>
            <w:szCs w:val="24"/>
          </w:rPr>
          <w:t>PDF</w:t>
        </w:r>
      </w:hyperlink>
    </w:p>
    <w:p w14:paraId="2A9A701B" w14:textId="5DD75C71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34.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1993.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 w:rsidR="00FF4610">
        <w:rPr>
          <w:sz w:val="24"/>
          <w:szCs w:val="24"/>
        </w:rPr>
        <w:t xml:space="preserve"> </w:t>
      </w:r>
      <w:r>
        <w:rPr>
          <w:sz w:val="24"/>
          <w:szCs w:val="24"/>
        </w:rPr>
        <w:t>3:56</w:t>
      </w:r>
      <w:r>
        <w:rPr>
          <w:spacing w:val="1"/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566.</w:t>
      </w:r>
      <w:r w:rsidR="00C56D85">
        <w:rPr>
          <w:sz w:val="24"/>
          <w:szCs w:val="24"/>
        </w:rPr>
        <w:t xml:space="preserve"> </w:t>
      </w:r>
      <w:hyperlink r:id="rId197" w:history="1">
        <w:r w:rsidR="00C56D85" w:rsidRPr="00C56D85">
          <w:rPr>
            <w:rStyle w:val="Hyperlink"/>
            <w:sz w:val="24"/>
            <w:szCs w:val="24"/>
          </w:rPr>
          <w:t>PDF</w:t>
        </w:r>
      </w:hyperlink>
    </w:p>
    <w:p w14:paraId="7994FA58" w14:textId="679C25F2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33.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1993. </w:t>
      </w:r>
      <w:r>
        <w:rPr>
          <w:spacing w:val="1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14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 w:rsidR="00BF29F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ience </w:t>
      </w:r>
      <w:r>
        <w:rPr>
          <w:sz w:val="24"/>
          <w:szCs w:val="24"/>
        </w:rPr>
        <w:t>4:83</w:t>
      </w:r>
      <w:r>
        <w:rPr>
          <w:spacing w:val="1"/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846.</w:t>
      </w:r>
      <w:r w:rsidR="0078125C">
        <w:rPr>
          <w:sz w:val="24"/>
          <w:szCs w:val="24"/>
        </w:rPr>
        <w:t xml:space="preserve"> </w:t>
      </w:r>
      <w:hyperlink r:id="rId198" w:history="1">
        <w:r w:rsidR="0078125C" w:rsidRPr="0078125C">
          <w:rPr>
            <w:rStyle w:val="Hyperlink"/>
            <w:sz w:val="24"/>
            <w:szCs w:val="24"/>
          </w:rPr>
          <w:t>PDF</w:t>
        </w:r>
      </w:hyperlink>
    </w:p>
    <w:p w14:paraId="63550671" w14:textId="0B00CB67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32.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1993.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54</w:t>
      </w:r>
      <w:r>
        <w:rPr>
          <w:spacing w:val="7"/>
          <w:sz w:val="24"/>
          <w:szCs w:val="24"/>
        </w:rPr>
        <w:t>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567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ica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ut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ica.</w:t>
      </w:r>
      <w:r>
        <w:rPr>
          <w:b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 w:rsidR="0078125C">
        <w:rPr>
          <w:sz w:val="24"/>
          <w:szCs w:val="24"/>
        </w:rPr>
        <w:t xml:space="preserve"> </w:t>
      </w:r>
      <w:hyperlink r:id="rId199" w:history="1">
        <w:r w:rsidR="0078125C" w:rsidRPr="002D7C22">
          <w:rPr>
            <w:rStyle w:val="Hyperlink"/>
            <w:sz w:val="24"/>
            <w:szCs w:val="24"/>
          </w:rPr>
          <w:t>PDF</w:t>
        </w:r>
      </w:hyperlink>
    </w:p>
    <w:p w14:paraId="4FE5135D" w14:textId="3887E5B7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31.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356:234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236.</w:t>
      </w:r>
      <w:r w:rsidR="002D7C22">
        <w:rPr>
          <w:sz w:val="24"/>
          <w:szCs w:val="24"/>
        </w:rPr>
        <w:t xml:space="preserve"> </w:t>
      </w:r>
      <w:hyperlink r:id="rId200" w:history="1">
        <w:r w:rsidR="002D7C22" w:rsidRPr="001A6081">
          <w:rPr>
            <w:rStyle w:val="Hyperlink"/>
            <w:sz w:val="24"/>
            <w:szCs w:val="24"/>
          </w:rPr>
          <w:t>PDF</w:t>
        </w:r>
      </w:hyperlink>
    </w:p>
    <w:p w14:paraId="2224A95C" w14:textId="1AAAFECA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30.</w:t>
      </w:r>
      <w:r w:rsidR="007D64F0">
        <w:rPr>
          <w:b/>
          <w:sz w:val="24"/>
          <w:szCs w:val="24"/>
        </w:rPr>
        <w:tab/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1992.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ogical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2:397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403.</w:t>
      </w:r>
      <w:r w:rsidR="001A6081">
        <w:rPr>
          <w:sz w:val="24"/>
          <w:szCs w:val="24"/>
        </w:rPr>
        <w:t xml:space="preserve"> </w:t>
      </w:r>
      <w:hyperlink r:id="rId201" w:history="1">
        <w:r w:rsidR="001A6081" w:rsidRPr="002113D0">
          <w:rPr>
            <w:rStyle w:val="Hyperlink"/>
            <w:sz w:val="24"/>
            <w:szCs w:val="24"/>
          </w:rPr>
          <w:t>PDF</w:t>
        </w:r>
      </w:hyperlink>
    </w:p>
    <w:p w14:paraId="7381E857" w14:textId="052D131A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29.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 1992.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73:1175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1181.</w:t>
      </w:r>
      <w:r w:rsidR="002113D0">
        <w:rPr>
          <w:sz w:val="24"/>
          <w:szCs w:val="24"/>
        </w:rPr>
        <w:t xml:space="preserve"> </w:t>
      </w:r>
      <w:hyperlink r:id="rId202" w:history="1">
        <w:r w:rsidR="002113D0" w:rsidRPr="002113D0">
          <w:rPr>
            <w:rStyle w:val="Hyperlink"/>
            <w:sz w:val="24"/>
            <w:szCs w:val="24"/>
          </w:rPr>
          <w:t>PDF</w:t>
        </w:r>
      </w:hyperlink>
    </w:p>
    <w:p w14:paraId="35151993" w14:textId="77777777" w:rsidR="00FF4610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28.</w:t>
      </w:r>
      <w:r>
        <w:rPr>
          <w:b/>
          <w:spacing w:val="5"/>
          <w:sz w:val="24"/>
          <w:szCs w:val="24"/>
        </w:rPr>
        <w:t xml:space="preserve"> </w:t>
      </w:r>
      <w:r w:rsidR="007D64F0">
        <w:rPr>
          <w:b/>
          <w:spacing w:val="5"/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1992.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6:66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70.</w:t>
      </w:r>
      <w:r w:rsidR="002113D0">
        <w:rPr>
          <w:sz w:val="24"/>
          <w:szCs w:val="24"/>
        </w:rPr>
        <w:t xml:space="preserve"> </w:t>
      </w:r>
      <w:hyperlink r:id="rId203" w:history="1">
        <w:r w:rsidR="002113D0" w:rsidRPr="00BE347E">
          <w:rPr>
            <w:rStyle w:val="Hyperlink"/>
            <w:sz w:val="24"/>
            <w:szCs w:val="24"/>
          </w:rPr>
          <w:t>PDF</w:t>
        </w:r>
      </w:hyperlink>
    </w:p>
    <w:p w14:paraId="24674688" w14:textId="0582E8FC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27.</w:t>
      </w:r>
      <w:r>
        <w:rPr>
          <w:b/>
          <w:spacing w:val="5"/>
          <w:sz w:val="24"/>
          <w:szCs w:val="24"/>
        </w:rPr>
        <w:t xml:space="preserve"> </w:t>
      </w:r>
      <w:r w:rsidR="00084809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s in</w:t>
      </w:r>
      <w:r w:rsidR="00084809">
        <w:rPr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vo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ut</w:t>
      </w:r>
      <w:r>
        <w:rPr>
          <w:b/>
          <w:sz w:val="24"/>
          <w:szCs w:val="24"/>
        </w:rPr>
        <w:t>ion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7:32</w:t>
      </w:r>
      <w:r>
        <w:rPr>
          <w:spacing w:val="1"/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325.</w:t>
      </w:r>
      <w:r w:rsidR="0036510A">
        <w:rPr>
          <w:sz w:val="24"/>
          <w:szCs w:val="24"/>
        </w:rPr>
        <w:t xml:space="preserve"> </w:t>
      </w:r>
      <w:hyperlink r:id="rId204" w:history="1">
        <w:r w:rsidR="0036510A" w:rsidRPr="0036510A">
          <w:rPr>
            <w:rStyle w:val="Hyperlink"/>
            <w:sz w:val="24"/>
            <w:szCs w:val="24"/>
          </w:rPr>
          <w:t>PDF</w:t>
        </w:r>
      </w:hyperlink>
    </w:p>
    <w:p w14:paraId="29099F5B" w14:textId="1EA3A8E2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26.</w:t>
      </w:r>
      <w:r>
        <w:rPr>
          <w:b/>
          <w:spacing w:val="5"/>
          <w:sz w:val="24"/>
          <w:szCs w:val="24"/>
        </w:rPr>
        <w:t xml:space="preserve"> </w:t>
      </w:r>
      <w:r w:rsidR="00084809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 w:rsidRPr="00B7599D">
        <w:rPr>
          <w:spacing w:val="1"/>
          <w:sz w:val="24"/>
          <w:szCs w:val="24"/>
          <w:lang w:val="es-AR"/>
        </w:rPr>
        <w:t>P</w:t>
      </w:r>
      <w:r w:rsidRPr="00B7599D">
        <w:rPr>
          <w:spacing w:val="-1"/>
          <w:sz w:val="24"/>
          <w:szCs w:val="24"/>
          <w:lang w:val="es-AR"/>
        </w:rPr>
        <w:t>a</w:t>
      </w:r>
      <w:r w:rsidRPr="00B7599D">
        <w:rPr>
          <w:sz w:val="24"/>
          <w:szCs w:val="24"/>
          <w:lang w:val="es-AR"/>
        </w:rPr>
        <w:t>g</w:t>
      </w:r>
      <w:r w:rsidRPr="00B7599D">
        <w:rPr>
          <w:spacing w:val="-1"/>
          <w:sz w:val="24"/>
          <w:szCs w:val="24"/>
          <w:lang w:val="es-AR"/>
        </w:rPr>
        <w:t>e</w:t>
      </w:r>
      <w:r w:rsidRPr="00B7599D">
        <w:rPr>
          <w:sz w:val="24"/>
          <w:szCs w:val="24"/>
          <w:lang w:val="es-AR"/>
        </w:rPr>
        <w:t>s 387</w:t>
      </w:r>
      <w:r w:rsidRPr="00B7599D">
        <w:rPr>
          <w:spacing w:val="2"/>
          <w:sz w:val="24"/>
          <w:szCs w:val="24"/>
          <w:lang w:val="es-AR"/>
        </w:rPr>
        <w:t>-</w:t>
      </w:r>
      <w:r w:rsidRPr="00B7599D">
        <w:rPr>
          <w:sz w:val="24"/>
          <w:szCs w:val="24"/>
          <w:lang w:val="es-AR"/>
        </w:rPr>
        <w:t>395</w:t>
      </w:r>
      <w:r w:rsidRPr="00B7599D">
        <w:rPr>
          <w:spacing w:val="2"/>
          <w:sz w:val="24"/>
          <w:szCs w:val="24"/>
          <w:lang w:val="es-AR"/>
        </w:rPr>
        <w:t xml:space="preserve"> </w:t>
      </w:r>
      <w:r w:rsidRPr="00B7599D">
        <w:rPr>
          <w:spacing w:val="-4"/>
          <w:sz w:val="24"/>
          <w:szCs w:val="24"/>
          <w:lang w:val="es-AR"/>
        </w:rPr>
        <w:t>i</w:t>
      </w:r>
      <w:r w:rsidRPr="00B7599D">
        <w:rPr>
          <w:sz w:val="24"/>
          <w:szCs w:val="24"/>
          <w:lang w:val="es-AR"/>
        </w:rPr>
        <w:t>n</w:t>
      </w:r>
      <w:r w:rsidRPr="00B7599D">
        <w:rPr>
          <w:spacing w:val="-3"/>
          <w:sz w:val="24"/>
          <w:szCs w:val="24"/>
          <w:lang w:val="es-AR"/>
        </w:rPr>
        <w:t xml:space="preserve"> </w:t>
      </w:r>
      <w:r w:rsidRPr="00B7599D">
        <w:rPr>
          <w:spacing w:val="-5"/>
          <w:sz w:val="24"/>
          <w:szCs w:val="24"/>
          <w:lang w:val="es-AR"/>
        </w:rPr>
        <w:t>A</w:t>
      </w:r>
      <w:r w:rsidRPr="00B7599D">
        <w:rPr>
          <w:sz w:val="24"/>
          <w:szCs w:val="24"/>
          <w:lang w:val="es-AR"/>
        </w:rPr>
        <w:t>.</w:t>
      </w:r>
      <w:r w:rsidRPr="00B7599D">
        <w:rPr>
          <w:spacing w:val="4"/>
          <w:sz w:val="24"/>
          <w:szCs w:val="24"/>
          <w:lang w:val="es-AR"/>
        </w:rPr>
        <w:t xml:space="preserve"> </w:t>
      </w:r>
      <w:r w:rsidRPr="00B7599D">
        <w:rPr>
          <w:spacing w:val="1"/>
          <w:sz w:val="24"/>
          <w:szCs w:val="24"/>
          <w:lang w:val="es-AR"/>
        </w:rPr>
        <w:t>S</w:t>
      </w:r>
      <w:r w:rsidRPr="00B7599D">
        <w:rPr>
          <w:spacing w:val="5"/>
          <w:sz w:val="24"/>
          <w:szCs w:val="24"/>
          <w:lang w:val="es-AR"/>
        </w:rPr>
        <w:t>o</w:t>
      </w:r>
      <w:r w:rsidRPr="00B7599D">
        <w:rPr>
          <w:spacing w:val="1"/>
          <w:sz w:val="24"/>
          <w:szCs w:val="24"/>
          <w:lang w:val="es-AR"/>
        </w:rPr>
        <w:t>r</w:t>
      </w:r>
      <w:r w:rsidRPr="00B7599D">
        <w:rPr>
          <w:spacing w:val="-9"/>
          <w:sz w:val="24"/>
          <w:szCs w:val="24"/>
          <w:lang w:val="es-AR"/>
        </w:rPr>
        <w:t>i</w:t>
      </w:r>
      <w:r w:rsidRPr="00B7599D">
        <w:rPr>
          <w:spacing w:val="4"/>
          <w:sz w:val="24"/>
          <w:szCs w:val="24"/>
          <w:lang w:val="es-AR"/>
        </w:rPr>
        <w:t>a</w:t>
      </w:r>
      <w:r w:rsidRPr="00B7599D">
        <w:rPr>
          <w:spacing w:val="-5"/>
          <w:sz w:val="24"/>
          <w:szCs w:val="24"/>
          <w:lang w:val="es-AR"/>
        </w:rPr>
        <w:t>n</w:t>
      </w:r>
      <w:r w:rsidRPr="00B7599D">
        <w:rPr>
          <w:sz w:val="24"/>
          <w:szCs w:val="24"/>
          <w:lang w:val="es-AR"/>
        </w:rPr>
        <w:t>o</w:t>
      </w:r>
      <w:r w:rsidRPr="00B7599D">
        <w:rPr>
          <w:spacing w:val="7"/>
          <w:sz w:val="24"/>
          <w:szCs w:val="24"/>
          <w:lang w:val="es-AR"/>
        </w:rPr>
        <w:t xml:space="preserve"> </w:t>
      </w:r>
      <w:r w:rsidRPr="00B7599D">
        <w:rPr>
          <w:spacing w:val="1"/>
          <w:sz w:val="24"/>
          <w:szCs w:val="24"/>
          <w:lang w:val="es-AR"/>
        </w:rPr>
        <w:t>(</w:t>
      </w:r>
      <w:r w:rsidRPr="00B7599D">
        <w:rPr>
          <w:spacing w:val="-1"/>
          <w:sz w:val="24"/>
          <w:szCs w:val="24"/>
          <w:lang w:val="es-AR"/>
        </w:rPr>
        <w:t>e</w:t>
      </w:r>
      <w:r w:rsidRPr="00B7599D">
        <w:rPr>
          <w:sz w:val="24"/>
          <w:szCs w:val="24"/>
          <w:lang w:val="es-AR"/>
        </w:rPr>
        <w:t>d</w:t>
      </w:r>
      <w:r w:rsidRPr="00B7599D">
        <w:rPr>
          <w:spacing w:val="-9"/>
          <w:sz w:val="24"/>
          <w:szCs w:val="24"/>
          <w:lang w:val="es-AR"/>
        </w:rPr>
        <w:t>i</w:t>
      </w:r>
      <w:r w:rsidRPr="00B7599D">
        <w:rPr>
          <w:spacing w:val="5"/>
          <w:sz w:val="24"/>
          <w:szCs w:val="24"/>
          <w:lang w:val="es-AR"/>
        </w:rPr>
        <w:t>t</w:t>
      </w:r>
      <w:r w:rsidRPr="00B7599D">
        <w:rPr>
          <w:sz w:val="24"/>
          <w:szCs w:val="24"/>
          <w:lang w:val="es-AR"/>
        </w:rPr>
        <w:t>o</w:t>
      </w:r>
      <w:r w:rsidRPr="00B7599D">
        <w:rPr>
          <w:spacing w:val="1"/>
          <w:sz w:val="24"/>
          <w:szCs w:val="24"/>
          <w:lang w:val="es-AR"/>
        </w:rPr>
        <w:t>r</w:t>
      </w:r>
      <w:r w:rsidRPr="00B7599D">
        <w:rPr>
          <w:spacing w:val="-2"/>
          <w:sz w:val="24"/>
          <w:szCs w:val="24"/>
          <w:lang w:val="es-AR"/>
        </w:rPr>
        <w:t>s</w:t>
      </w:r>
      <w:r w:rsidRPr="00B7599D">
        <w:rPr>
          <w:sz w:val="24"/>
          <w:szCs w:val="24"/>
          <w:lang w:val="es-AR"/>
        </w:rPr>
        <w:t>)</w:t>
      </w:r>
      <w:r w:rsidRPr="00B7599D">
        <w:rPr>
          <w:spacing w:val="4"/>
          <w:sz w:val="24"/>
          <w:szCs w:val="24"/>
          <w:lang w:val="es-AR"/>
        </w:rPr>
        <w:t xml:space="preserve"> </w:t>
      </w:r>
      <w:r w:rsidRPr="00B7599D">
        <w:rPr>
          <w:spacing w:val="-2"/>
          <w:sz w:val="24"/>
          <w:szCs w:val="24"/>
          <w:lang w:val="es-AR"/>
        </w:rPr>
        <w:t>R</w:t>
      </w:r>
      <w:r w:rsidRPr="00B7599D">
        <w:rPr>
          <w:spacing w:val="-9"/>
          <w:sz w:val="24"/>
          <w:szCs w:val="24"/>
          <w:lang w:val="es-AR"/>
        </w:rPr>
        <w:t>í</w:t>
      </w:r>
      <w:r w:rsidRPr="00B7599D">
        <w:rPr>
          <w:sz w:val="24"/>
          <w:szCs w:val="24"/>
          <w:lang w:val="es-AR"/>
        </w:rPr>
        <w:t>o</w:t>
      </w:r>
      <w:r w:rsidRPr="00B7599D">
        <w:rPr>
          <w:spacing w:val="7"/>
          <w:sz w:val="24"/>
          <w:szCs w:val="24"/>
          <w:lang w:val="es-AR"/>
        </w:rPr>
        <w:t xml:space="preserve"> </w:t>
      </w:r>
      <w:r w:rsidRPr="00B7599D">
        <w:rPr>
          <w:sz w:val="24"/>
          <w:szCs w:val="24"/>
          <w:lang w:val="es-AR"/>
        </w:rPr>
        <w:t>de</w:t>
      </w:r>
      <w:r w:rsidRPr="00B7599D">
        <w:rPr>
          <w:spacing w:val="1"/>
          <w:sz w:val="24"/>
          <w:szCs w:val="24"/>
          <w:lang w:val="es-AR"/>
        </w:rPr>
        <w:t xml:space="preserve"> </w:t>
      </w:r>
      <w:r w:rsidRPr="00B7599D">
        <w:rPr>
          <w:spacing w:val="-9"/>
          <w:sz w:val="24"/>
          <w:szCs w:val="24"/>
          <w:lang w:val="es-AR"/>
        </w:rPr>
        <w:t>l</w:t>
      </w:r>
      <w:r w:rsidRPr="00B7599D">
        <w:rPr>
          <w:sz w:val="24"/>
          <w:szCs w:val="24"/>
          <w:lang w:val="es-AR"/>
        </w:rPr>
        <w:t>a</w:t>
      </w:r>
      <w:r w:rsidRPr="00B7599D">
        <w:rPr>
          <w:spacing w:val="1"/>
          <w:sz w:val="24"/>
          <w:szCs w:val="24"/>
          <w:lang w:val="es-AR"/>
        </w:rPr>
        <w:t xml:space="preserve"> </w:t>
      </w:r>
      <w:r w:rsidRPr="00B7599D">
        <w:rPr>
          <w:spacing w:val="6"/>
          <w:sz w:val="24"/>
          <w:szCs w:val="24"/>
          <w:lang w:val="es-AR"/>
        </w:rPr>
        <w:t>P</w:t>
      </w:r>
      <w:r w:rsidRPr="00B7599D">
        <w:rPr>
          <w:spacing w:val="-4"/>
          <w:sz w:val="24"/>
          <w:szCs w:val="24"/>
          <w:lang w:val="es-AR"/>
        </w:rPr>
        <w:t>l</w:t>
      </w:r>
      <w:r w:rsidRPr="00B7599D">
        <w:rPr>
          <w:spacing w:val="-1"/>
          <w:sz w:val="24"/>
          <w:szCs w:val="24"/>
          <w:lang w:val="es-AR"/>
        </w:rPr>
        <w:t>a</w:t>
      </w:r>
      <w:r w:rsidRPr="00B7599D">
        <w:rPr>
          <w:spacing w:val="5"/>
          <w:sz w:val="24"/>
          <w:szCs w:val="24"/>
          <w:lang w:val="es-AR"/>
        </w:rPr>
        <w:t>t</w:t>
      </w:r>
      <w:r w:rsidRPr="00B7599D">
        <w:rPr>
          <w:sz w:val="24"/>
          <w:szCs w:val="24"/>
          <w:lang w:val="es-AR"/>
        </w:rPr>
        <w:t>a G</w:t>
      </w:r>
      <w:r w:rsidRPr="00B7599D">
        <w:rPr>
          <w:spacing w:val="1"/>
          <w:sz w:val="24"/>
          <w:szCs w:val="24"/>
          <w:lang w:val="es-AR"/>
        </w:rPr>
        <w:t>r</w:t>
      </w:r>
      <w:r w:rsidRPr="00B7599D">
        <w:rPr>
          <w:spacing w:val="-1"/>
          <w:sz w:val="24"/>
          <w:szCs w:val="24"/>
          <w:lang w:val="es-AR"/>
        </w:rPr>
        <w:t>a</w:t>
      </w:r>
      <w:r w:rsidRPr="00B7599D">
        <w:rPr>
          <w:spacing w:val="-2"/>
          <w:sz w:val="24"/>
          <w:szCs w:val="24"/>
          <w:lang w:val="es-AR"/>
        </w:rPr>
        <w:t>s</w:t>
      </w:r>
      <w:r w:rsidRPr="00B7599D">
        <w:rPr>
          <w:spacing w:val="2"/>
          <w:sz w:val="24"/>
          <w:szCs w:val="24"/>
          <w:lang w:val="es-AR"/>
        </w:rPr>
        <w:t>s</w:t>
      </w:r>
      <w:r w:rsidRPr="00B7599D">
        <w:rPr>
          <w:spacing w:val="-4"/>
          <w:sz w:val="24"/>
          <w:szCs w:val="24"/>
          <w:lang w:val="es-AR"/>
        </w:rPr>
        <w:t>l</w:t>
      </w:r>
      <w:r w:rsidRPr="00B7599D">
        <w:rPr>
          <w:spacing w:val="4"/>
          <w:sz w:val="24"/>
          <w:szCs w:val="24"/>
          <w:lang w:val="es-AR"/>
        </w:rPr>
        <w:t>a</w:t>
      </w:r>
      <w:r w:rsidRPr="00B7599D">
        <w:rPr>
          <w:spacing w:val="-5"/>
          <w:sz w:val="24"/>
          <w:szCs w:val="24"/>
          <w:lang w:val="es-AR"/>
        </w:rPr>
        <w:t>n</w:t>
      </w:r>
      <w:r w:rsidRPr="00B7599D">
        <w:rPr>
          <w:sz w:val="24"/>
          <w:szCs w:val="24"/>
          <w:lang w:val="es-AR"/>
        </w:rPr>
        <w:t>d</w:t>
      </w:r>
      <w:r w:rsidRPr="00B7599D">
        <w:rPr>
          <w:spacing w:val="-2"/>
          <w:sz w:val="24"/>
          <w:szCs w:val="24"/>
          <w:lang w:val="es-AR"/>
        </w:rPr>
        <w:t>s</w:t>
      </w:r>
      <w:r w:rsidRPr="00B7599D">
        <w:rPr>
          <w:sz w:val="24"/>
          <w:szCs w:val="24"/>
          <w:lang w:val="es-AR"/>
        </w:rPr>
        <w:t>.</w:t>
      </w:r>
      <w:r w:rsidRPr="00B7599D">
        <w:rPr>
          <w:spacing w:val="6"/>
          <w:sz w:val="24"/>
          <w:szCs w:val="24"/>
          <w:lang w:val="es-AR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.T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Vo</w:t>
      </w:r>
      <w:r>
        <w:rPr>
          <w:b/>
          <w:spacing w:val="-5"/>
          <w:sz w:val="24"/>
          <w:szCs w:val="24"/>
        </w:rPr>
        <w:t>l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8A,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al G</w:t>
      </w:r>
      <w:r>
        <w:rPr>
          <w:b/>
          <w:spacing w:val="-5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ubl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 w:rsidR="0036510A">
        <w:rPr>
          <w:sz w:val="24"/>
          <w:szCs w:val="24"/>
        </w:rPr>
        <w:t xml:space="preserve"> </w:t>
      </w:r>
      <w:hyperlink r:id="rId205" w:history="1">
        <w:r w:rsidR="0036510A" w:rsidRPr="0036510A">
          <w:rPr>
            <w:rStyle w:val="Hyperlink"/>
            <w:sz w:val="24"/>
            <w:szCs w:val="24"/>
          </w:rPr>
          <w:t>PDF</w:t>
        </w:r>
      </w:hyperlink>
    </w:p>
    <w:p w14:paraId="551058C5" w14:textId="1D9C1A21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25.</w:t>
      </w:r>
      <w:r>
        <w:rPr>
          <w:b/>
          <w:spacing w:val="5"/>
          <w:sz w:val="24"/>
          <w:szCs w:val="24"/>
        </w:rPr>
        <w:t xml:space="preserve"> </w:t>
      </w:r>
      <w:r w:rsidR="00084809">
        <w:rPr>
          <w:b/>
          <w:spacing w:val="5"/>
          <w:sz w:val="24"/>
          <w:szCs w:val="24"/>
        </w:rPr>
        <w:tab/>
      </w:r>
      <w:r>
        <w:rPr>
          <w:sz w:val="24"/>
          <w:szCs w:val="24"/>
        </w:rPr>
        <w:t>Hu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zc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bb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oo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logy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20:1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14.</w:t>
      </w:r>
      <w:r w:rsidR="0036510A">
        <w:rPr>
          <w:sz w:val="24"/>
          <w:szCs w:val="24"/>
        </w:rPr>
        <w:t xml:space="preserve"> </w:t>
      </w:r>
      <w:hyperlink r:id="rId206" w:history="1">
        <w:r w:rsidR="0036510A" w:rsidRPr="0036510A">
          <w:rPr>
            <w:rStyle w:val="Hyperlink"/>
            <w:sz w:val="24"/>
            <w:szCs w:val="24"/>
          </w:rPr>
          <w:t>PDF</w:t>
        </w:r>
      </w:hyperlink>
    </w:p>
    <w:p w14:paraId="48C3A74B" w14:textId="3BF023D2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24.</w:t>
      </w:r>
      <w:r>
        <w:rPr>
          <w:b/>
          <w:spacing w:val="5"/>
          <w:sz w:val="24"/>
          <w:szCs w:val="24"/>
        </w:rPr>
        <w:t xml:space="preserve"> </w:t>
      </w:r>
      <w:r w:rsidR="00084809">
        <w:rPr>
          <w:b/>
          <w:spacing w:val="5"/>
          <w:sz w:val="24"/>
          <w:szCs w:val="24"/>
        </w:rPr>
        <w:tab/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á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ez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1991.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 w:rsidR="00084809"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 w:rsidR="0008480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44:434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43</w:t>
      </w:r>
      <w:r>
        <w:rPr>
          <w:spacing w:val="-5"/>
          <w:sz w:val="24"/>
          <w:szCs w:val="24"/>
        </w:rPr>
        <w:t>7</w:t>
      </w:r>
      <w:r>
        <w:rPr>
          <w:sz w:val="24"/>
          <w:szCs w:val="24"/>
        </w:rPr>
        <w:t>.</w:t>
      </w:r>
      <w:r w:rsidR="00C20E3B">
        <w:rPr>
          <w:sz w:val="24"/>
          <w:szCs w:val="24"/>
        </w:rPr>
        <w:t xml:space="preserve"> </w:t>
      </w:r>
      <w:hyperlink r:id="rId207" w:history="1">
        <w:r w:rsidR="00C20E3B" w:rsidRPr="00C20E3B">
          <w:rPr>
            <w:rStyle w:val="Hyperlink"/>
            <w:sz w:val="24"/>
            <w:szCs w:val="24"/>
          </w:rPr>
          <w:t>PDF</w:t>
        </w:r>
      </w:hyperlink>
    </w:p>
    <w:p w14:paraId="3C012E18" w14:textId="0CEECCD2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23.</w:t>
      </w:r>
      <w:r>
        <w:rPr>
          <w:b/>
          <w:spacing w:val="5"/>
          <w:sz w:val="24"/>
          <w:szCs w:val="24"/>
        </w:rPr>
        <w:t xml:space="preserve"> </w:t>
      </w:r>
      <w:r w:rsidR="00084809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E.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1991.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 w:rsidR="0008480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?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Range</w:t>
      </w:r>
      <w:r w:rsidR="00084809">
        <w:rPr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44:19</w:t>
      </w:r>
      <w:r>
        <w:rPr>
          <w:spacing w:val="-4"/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198.</w:t>
      </w:r>
      <w:r w:rsidR="00C20E3B">
        <w:rPr>
          <w:sz w:val="24"/>
          <w:szCs w:val="24"/>
        </w:rPr>
        <w:t xml:space="preserve"> </w:t>
      </w:r>
      <w:hyperlink r:id="rId208" w:history="1">
        <w:r w:rsidR="00C20E3B" w:rsidRPr="00354D64">
          <w:rPr>
            <w:rStyle w:val="Hyperlink"/>
            <w:sz w:val="24"/>
            <w:szCs w:val="24"/>
          </w:rPr>
          <w:t>PDF</w:t>
        </w:r>
      </w:hyperlink>
    </w:p>
    <w:p w14:paraId="145222A4" w14:textId="40344478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22.</w:t>
      </w:r>
      <w:r>
        <w:rPr>
          <w:b/>
          <w:spacing w:val="5"/>
          <w:sz w:val="24"/>
          <w:szCs w:val="24"/>
        </w:rPr>
        <w:t xml:space="preserve"> </w:t>
      </w:r>
      <w:r w:rsidR="00084809">
        <w:rPr>
          <w:b/>
          <w:spacing w:val="5"/>
          <w:sz w:val="24"/>
          <w:szCs w:val="24"/>
        </w:rPr>
        <w:tab/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1990.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az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6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1:35</w:t>
      </w:r>
      <w:r>
        <w:rPr>
          <w:spacing w:val="-4"/>
          <w:sz w:val="24"/>
          <w:szCs w:val="24"/>
        </w:rPr>
        <w:t>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358.</w:t>
      </w:r>
      <w:r w:rsidR="00354D64">
        <w:rPr>
          <w:sz w:val="24"/>
          <w:szCs w:val="24"/>
        </w:rPr>
        <w:t xml:space="preserve"> </w:t>
      </w:r>
      <w:hyperlink r:id="rId209" w:history="1">
        <w:r w:rsidR="00354D64" w:rsidRPr="00354D64">
          <w:rPr>
            <w:rStyle w:val="Hyperlink"/>
            <w:sz w:val="24"/>
            <w:szCs w:val="24"/>
          </w:rPr>
          <w:t>PDF</w:t>
        </w:r>
      </w:hyperlink>
    </w:p>
    <w:p w14:paraId="783E4AC9" w14:textId="090672E9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21.</w:t>
      </w:r>
      <w:r>
        <w:rPr>
          <w:b/>
          <w:spacing w:val="5"/>
          <w:sz w:val="24"/>
          <w:szCs w:val="24"/>
        </w:rPr>
        <w:t xml:space="preserve"> </w:t>
      </w:r>
      <w:r w:rsidR="00084809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1990.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pa</w:t>
      </w:r>
      <w:r w:rsidR="00FF4610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s A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pacing w:val="4"/>
          <w:sz w:val="24"/>
          <w:szCs w:val="24"/>
        </w:rPr>
        <w:t>c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40:</w:t>
      </w:r>
      <w:r>
        <w:rPr>
          <w:spacing w:val="1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11.</w:t>
      </w:r>
      <w:r w:rsidR="00354D64">
        <w:rPr>
          <w:sz w:val="24"/>
          <w:szCs w:val="24"/>
        </w:rPr>
        <w:t xml:space="preserve"> </w:t>
      </w:r>
      <w:hyperlink r:id="rId210" w:history="1">
        <w:r w:rsidR="00354D64" w:rsidRPr="00354D64">
          <w:rPr>
            <w:rStyle w:val="Hyperlink"/>
            <w:sz w:val="24"/>
            <w:szCs w:val="24"/>
          </w:rPr>
          <w:t>PDF</w:t>
        </w:r>
      </w:hyperlink>
    </w:p>
    <w:p w14:paraId="08C7FE61" w14:textId="42FE6693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20.</w:t>
      </w:r>
      <w:r>
        <w:rPr>
          <w:b/>
          <w:spacing w:val="5"/>
          <w:sz w:val="24"/>
          <w:szCs w:val="24"/>
        </w:rPr>
        <w:t xml:space="preserve"> </w:t>
      </w:r>
      <w:r w:rsidR="00084809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1989.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ubs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Oe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ogia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81:50</w:t>
      </w:r>
      <w:r>
        <w:rPr>
          <w:spacing w:val="2"/>
          <w:sz w:val="24"/>
          <w:szCs w:val="24"/>
        </w:rPr>
        <w:t>1-</w:t>
      </w:r>
      <w:r>
        <w:rPr>
          <w:sz w:val="24"/>
          <w:szCs w:val="24"/>
        </w:rPr>
        <w:t>505.</w:t>
      </w:r>
      <w:r w:rsidR="00354D64">
        <w:rPr>
          <w:sz w:val="24"/>
          <w:szCs w:val="24"/>
        </w:rPr>
        <w:t xml:space="preserve"> </w:t>
      </w:r>
      <w:hyperlink r:id="rId211" w:history="1">
        <w:r w:rsidR="00354D64" w:rsidRPr="00354D64">
          <w:rPr>
            <w:rStyle w:val="Hyperlink"/>
            <w:sz w:val="24"/>
            <w:szCs w:val="24"/>
          </w:rPr>
          <w:t>PDF</w:t>
        </w:r>
      </w:hyperlink>
    </w:p>
    <w:p w14:paraId="7B767E5D" w14:textId="34B1F982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19.</w:t>
      </w:r>
      <w:r>
        <w:rPr>
          <w:b/>
          <w:spacing w:val="5"/>
          <w:sz w:val="24"/>
          <w:szCs w:val="24"/>
        </w:rPr>
        <w:t xml:space="preserve"> </w:t>
      </w:r>
      <w:r w:rsidR="00084809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198</w:t>
      </w:r>
      <w:r>
        <w:rPr>
          <w:spacing w:val="-5"/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44:43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55.</w:t>
      </w:r>
      <w:r w:rsidR="00354D64">
        <w:rPr>
          <w:sz w:val="24"/>
          <w:szCs w:val="24"/>
        </w:rPr>
        <w:t xml:space="preserve"> </w:t>
      </w:r>
      <w:hyperlink r:id="rId212" w:history="1">
        <w:r w:rsidR="00354D64" w:rsidRPr="00043ABE">
          <w:rPr>
            <w:rStyle w:val="Hyperlink"/>
            <w:sz w:val="24"/>
            <w:szCs w:val="24"/>
          </w:rPr>
          <w:t>PDF</w:t>
        </w:r>
      </w:hyperlink>
    </w:p>
    <w:p w14:paraId="61F74BE6" w14:textId="3C804397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b/>
          <w:spacing w:val="5"/>
          <w:sz w:val="24"/>
          <w:szCs w:val="24"/>
        </w:rPr>
        <w:t xml:space="preserve"> </w:t>
      </w:r>
      <w:r w:rsidR="00084809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198</w:t>
      </w:r>
      <w:r>
        <w:rPr>
          <w:spacing w:val="-5"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 w:rsidR="00084809">
        <w:rPr>
          <w:sz w:val="24"/>
          <w:szCs w:val="24"/>
        </w:rPr>
        <w:t xml:space="preserve"> </w:t>
      </w:r>
      <w:r>
        <w:rPr>
          <w:sz w:val="24"/>
          <w:szCs w:val="24"/>
        </w:rPr>
        <w:t>69:4</w:t>
      </w:r>
      <w:r>
        <w:rPr>
          <w:spacing w:val="1"/>
          <w:sz w:val="24"/>
          <w:szCs w:val="24"/>
        </w:rPr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45.</w:t>
      </w:r>
      <w:r w:rsidR="00043ABE">
        <w:rPr>
          <w:sz w:val="24"/>
          <w:szCs w:val="24"/>
        </w:rPr>
        <w:t xml:space="preserve"> </w:t>
      </w:r>
      <w:hyperlink r:id="rId213" w:history="1">
        <w:r w:rsidR="00043ABE" w:rsidRPr="00043ABE">
          <w:rPr>
            <w:rStyle w:val="Hyperlink"/>
            <w:sz w:val="24"/>
            <w:szCs w:val="24"/>
          </w:rPr>
          <w:t>PDF</w:t>
        </w:r>
      </w:hyperlink>
    </w:p>
    <w:p w14:paraId="1A4833DA" w14:textId="27475100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pacing w:val="5"/>
          <w:sz w:val="24"/>
          <w:szCs w:val="24"/>
        </w:rPr>
        <w:t xml:space="preserve"> </w:t>
      </w:r>
      <w:r w:rsidR="00084809">
        <w:rPr>
          <w:b/>
          <w:spacing w:val="5"/>
          <w:sz w:val="24"/>
          <w:szCs w:val="24"/>
        </w:rPr>
        <w:tab/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198</w:t>
      </w:r>
      <w:r>
        <w:rPr>
          <w:spacing w:val="-5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7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 w:rsidR="00084809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mun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ican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 w:rsidR="00084809">
        <w:rPr>
          <w:sz w:val="24"/>
          <w:szCs w:val="24"/>
        </w:rPr>
        <w:t xml:space="preserve"> </w:t>
      </w:r>
      <w:r>
        <w:rPr>
          <w:sz w:val="24"/>
          <w:szCs w:val="24"/>
        </w:rPr>
        <w:t>132:8</w:t>
      </w:r>
      <w:r>
        <w:rPr>
          <w:spacing w:val="1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106.</w:t>
      </w:r>
      <w:r w:rsidR="00043ABE">
        <w:rPr>
          <w:sz w:val="24"/>
          <w:szCs w:val="24"/>
        </w:rPr>
        <w:t xml:space="preserve"> </w:t>
      </w:r>
      <w:hyperlink r:id="rId214" w:history="1">
        <w:r w:rsidR="00043ABE" w:rsidRPr="00043ABE">
          <w:rPr>
            <w:rStyle w:val="Hyperlink"/>
            <w:sz w:val="24"/>
            <w:szCs w:val="24"/>
          </w:rPr>
          <w:t>PDF</w:t>
        </w:r>
      </w:hyperlink>
    </w:p>
    <w:p w14:paraId="2770513E" w14:textId="012B97DC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pacing w:val="5"/>
          <w:sz w:val="24"/>
          <w:szCs w:val="24"/>
        </w:rPr>
        <w:t xml:space="preserve"> </w:t>
      </w:r>
      <w:r w:rsidR="00A0399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198</w:t>
      </w:r>
      <w:r>
        <w:rPr>
          <w:spacing w:val="-5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31</w:t>
      </w:r>
      <w:r>
        <w:rPr>
          <w:spacing w:val="8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330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 H.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 w:rsidR="00A0399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Ada</w:t>
      </w:r>
      <w:r>
        <w:rPr>
          <w:b/>
          <w:spacing w:val="1"/>
          <w:sz w:val="24"/>
          <w:szCs w:val="24"/>
        </w:rPr>
        <w:t>pt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,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He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ivo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r>
        <w:rPr>
          <w:b/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 xml:space="preserve">B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 w:rsidR="00043ABE">
        <w:rPr>
          <w:sz w:val="24"/>
          <w:szCs w:val="24"/>
        </w:rPr>
        <w:t xml:space="preserve"> </w:t>
      </w:r>
      <w:hyperlink r:id="rId215" w:history="1">
        <w:r w:rsidR="00043ABE" w:rsidRPr="00043ABE">
          <w:rPr>
            <w:rStyle w:val="Hyperlink"/>
            <w:sz w:val="24"/>
            <w:szCs w:val="24"/>
          </w:rPr>
          <w:t>PDF</w:t>
        </w:r>
      </w:hyperlink>
    </w:p>
    <w:p w14:paraId="0A58728B" w14:textId="4BC91523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pacing w:val="5"/>
          <w:sz w:val="24"/>
          <w:szCs w:val="24"/>
        </w:rPr>
        <w:t xml:space="preserve"> </w:t>
      </w:r>
      <w:r w:rsidR="00A0399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 w:rsidR="00A03992">
        <w:rPr>
          <w:sz w:val="24"/>
          <w:szCs w:val="24"/>
        </w:rPr>
        <w:t xml:space="preserve"> </w:t>
      </w:r>
      <w:r>
        <w:rPr>
          <w:sz w:val="24"/>
          <w:szCs w:val="24"/>
        </w:rPr>
        <w:t>1987.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5"/>
          <w:sz w:val="24"/>
          <w:szCs w:val="24"/>
        </w:rPr>
        <w:t>7</w:t>
      </w:r>
      <w:r>
        <w:rPr>
          <w:sz w:val="24"/>
          <w:szCs w:val="24"/>
        </w:rPr>
        <w:t>:78</w:t>
      </w:r>
      <w:r>
        <w:rPr>
          <w:spacing w:val="1"/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799.</w:t>
      </w:r>
      <w:r w:rsidR="00213B92">
        <w:rPr>
          <w:sz w:val="24"/>
          <w:szCs w:val="24"/>
        </w:rPr>
        <w:t xml:space="preserve"> </w:t>
      </w:r>
      <w:hyperlink r:id="rId216" w:history="1">
        <w:r w:rsidR="00213B92" w:rsidRPr="00213B92">
          <w:rPr>
            <w:rStyle w:val="Hyperlink"/>
            <w:sz w:val="24"/>
            <w:szCs w:val="24"/>
          </w:rPr>
          <w:t>PDF</w:t>
        </w:r>
      </w:hyperlink>
    </w:p>
    <w:p w14:paraId="69C951D8" w14:textId="54B5D10A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pacing w:val="5"/>
          <w:sz w:val="24"/>
          <w:szCs w:val="24"/>
        </w:rPr>
        <w:t xml:space="preserve"> </w:t>
      </w:r>
      <w:r w:rsidR="00A03992">
        <w:rPr>
          <w:b/>
          <w:spacing w:val="5"/>
          <w:sz w:val="24"/>
          <w:szCs w:val="24"/>
        </w:rPr>
        <w:tab/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p. 1987.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yn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 w:rsidR="00A03992"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 w:rsidR="00A03992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du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1:117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124.</w:t>
      </w:r>
      <w:r w:rsidR="00D00FA5">
        <w:rPr>
          <w:sz w:val="24"/>
          <w:szCs w:val="24"/>
        </w:rPr>
        <w:t xml:space="preserve"> </w:t>
      </w:r>
      <w:hyperlink r:id="rId217" w:history="1">
        <w:r w:rsidR="00D00FA5" w:rsidRPr="00D00FA5">
          <w:rPr>
            <w:rStyle w:val="Hyperlink"/>
            <w:sz w:val="24"/>
            <w:szCs w:val="24"/>
          </w:rPr>
          <w:t>PDF</w:t>
        </w:r>
      </w:hyperlink>
    </w:p>
    <w:p w14:paraId="6B55AEBF" w14:textId="3CD03B54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pacing w:val="5"/>
          <w:sz w:val="24"/>
          <w:szCs w:val="24"/>
        </w:rPr>
        <w:t xml:space="preserve"> </w:t>
      </w:r>
      <w:r w:rsidR="008147B2">
        <w:rPr>
          <w:b/>
          <w:spacing w:val="5"/>
          <w:sz w:val="24"/>
          <w:szCs w:val="24"/>
        </w:rPr>
        <w:tab/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1986.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 xml:space="preserve">us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35:91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10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>.</w:t>
      </w:r>
      <w:r w:rsidR="00D00FA5">
        <w:rPr>
          <w:sz w:val="24"/>
          <w:szCs w:val="24"/>
        </w:rPr>
        <w:t xml:space="preserve"> </w:t>
      </w:r>
      <w:hyperlink r:id="rId218" w:history="1">
        <w:r w:rsidR="00D00FA5" w:rsidRPr="00D00FA5">
          <w:rPr>
            <w:rStyle w:val="Hyperlink"/>
            <w:sz w:val="24"/>
            <w:szCs w:val="24"/>
          </w:rPr>
          <w:t>PDF</w:t>
        </w:r>
      </w:hyperlink>
    </w:p>
    <w:p w14:paraId="511DC913" w14:textId="1B80C954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pacing w:val="5"/>
          <w:sz w:val="24"/>
          <w:szCs w:val="24"/>
        </w:rPr>
        <w:t xml:space="preserve"> </w:t>
      </w:r>
      <w:r w:rsidR="008147B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ó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198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nds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67:27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.</w:t>
      </w:r>
      <w:r w:rsidR="00D00FA5">
        <w:rPr>
          <w:sz w:val="24"/>
          <w:szCs w:val="24"/>
        </w:rPr>
        <w:t xml:space="preserve"> </w:t>
      </w:r>
      <w:hyperlink r:id="rId219" w:history="1">
        <w:r w:rsidR="00D00FA5" w:rsidRPr="00D00FA5">
          <w:rPr>
            <w:rStyle w:val="Hyperlink"/>
            <w:sz w:val="24"/>
            <w:szCs w:val="24"/>
          </w:rPr>
          <w:t>PDF</w:t>
        </w:r>
      </w:hyperlink>
    </w:p>
    <w:p w14:paraId="7EB7C91F" w14:textId="36B85DC1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pacing w:val="5"/>
          <w:sz w:val="24"/>
          <w:szCs w:val="24"/>
        </w:rPr>
        <w:t xml:space="preserve"> </w:t>
      </w:r>
      <w:r w:rsidR="008147B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198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im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w.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36:9</w:t>
      </w:r>
      <w:r>
        <w:rPr>
          <w:spacing w:val="1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97.</w:t>
      </w:r>
      <w:r w:rsidR="00D00FA5">
        <w:rPr>
          <w:sz w:val="24"/>
          <w:szCs w:val="24"/>
        </w:rPr>
        <w:t xml:space="preserve"> </w:t>
      </w:r>
      <w:hyperlink r:id="rId220" w:history="1">
        <w:r w:rsidR="00D00FA5" w:rsidRPr="00D00FA5">
          <w:rPr>
            <w:rStyle w:val="Hyperlink"/>
            <w:sz w:val="24"/>
            <w:szCs w:val="24"/>
          </w:rPr>
          <w:t>PDF</w:t>
        </w:r>
      </w:hyperlink>
    </w:p>
    <w:p w14:paraId="45551AB9" w14:textId="6207718C" w:rsidR="008147B2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pacing w:val="5"/>
          <w:sz w:val="24"/>
          <w:szCs w:val="24"/>
        </w:rPr>
        <w:t xml:space="preserve"> </w:t>
      </w:r>
      <w:r w:rsidR="008147B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198</w:t>
      </w:r>
      <w:r>
        <w:rPr>
          <w:spacing w:val="-5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oot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ic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114:40</w:t>
      </w:r>
      <w:r>
        <w:rPr>
          <w:spacing w:val="1"/>
          <w:sz w:val="24"/>
          <w:szCs w:val="24"/>
        </w:rPr>
        <w:t>6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408.</w:t>
      </w:r>
      <w:r w:rsidR="00D00FA5">
        <w:rPr>
          <w:sz w:val="24"/>
          <w:szCs w:val="24"/>
        </w:rPr>
        <w:t xml:space="preserve"> </w:t>
      </w:r>
      <w:hyperlink r:id="rId221" w:history="1">
        <w:r w:rsidR="00D00FA5" w:rsidRPr="00FF4610">
          <w:rPr>
            <w:rStyle w:val="Hyperlink"/>
            <w:sz w:val="24"/>
            <w:szCs w:val="24"/>
          </w:rPr>
          <w:t>PDF</w:t>
        </w:r>
      </w:hyperlink>
    </w:p>
    <w:p w14:paraId="2E18B12C" w14:textId="52D0B31E" w:rsidR="00904525" w:rsidRPr="00B7599D" w:rsidRDefault="00725214" w:rsidP="00461B9E">
      <w:pPr>
        <w:spacing w:after="120"/>
        <w:ind w:left="720" w:hanging="720"/>
        <w:rPr>
          <w:sz w:val="24"/>
          <w:szCs w:val="24"/>
          <w:lang w:val="es-AR"/>
        </w:rPr>
      </w:pPr>
      <w:r>
        <w:rPr>
          <w:b/>
          <w:sz w:val="24"/>
          <w:szCs w:val="24"/>
        </w:rPr>
        <w:t>9.</w:t>
      </w:r>
      <w:r>
        <w:rPr>
          <w:b/>
          <w:spacing w:val="5"/>
          <w:sz w:val="24"/>
          <w:szCs w:val="24"/>
        </w:rPr>
        <w:t xml:space="preserve"> </w:t>
      </w:r>
      <w:r w:rsidR="008147B2">
        <w:rPr>
          <w:b/>
          <w:spacing w:val="5"/>
          <w:sz w:val="24"/>
          <w:szCs w:val="24"/>
        </w:rPr>
        <w:tab/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1983.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 w:rsidRPr="00B7599D">
        <w:rPr>
          <w:b/>
          <w:sz w:val="24"/>
          <w:szCs w:val="24"/>
          <w:lang w:val="es-AR"/>
        </w:rPr>
        <w:t>V</w:t>
      </w:r>
      <w:r w:rsidRPr="00B7599D">
        <w:rPr>
          <w:b/>
          <w:spacing w:val="-1"/>
          <w:sz w:val="24"/>
          <w:szCs w:val="24"/>
          <w:lang w:val="es-AR"/>
        </w:rPr>
        <w:t>e</w:t>
      </w:r>
      <w:r w:rsidRPr="00B7599D">
        <w:rPr>
          <w:b/>
          <w:sz w:val="24"/>
          <w:szCs w:val="24"/>
          <w:lang w:val="es-AR"/>
        </w:rPr>
        <w:t>g</w:t>
      </w:r>
      <w:r w:rsidRPr="00B7599D">
        <w:rPr>
          <w:b/>
          <w:spacing w:val="-1"/>
          <w:sz w:val="24"/>
          <w:szCs w:val="24"/>
          <w:lang w:val="es-AR"/>
        </w:rPr>
        <w:t>e</w:t>
      </w:r>
      <w:r w:rsidRPr="00B7599D">
        <w:rPr>
          <w:b/>
          <w:spacing w:val="1"/>
          <w:sz w:val="24"/>
          <w:szCs w:val="24"/>
          <w:lang w:val="es-AR"/>
        </w:rPr>
        <w:t>t</w:t>
      </w:r>
      <w:r w:rsidRPr="00B7599D">
        <w:rPr>
          <w:b/>
          <w:sz w:val="24"/>
          <w:szCs w:val="24"/>
          <w:lang w:val="es-AR"/>
        </w:rPr>
        <w:t>a</w:t>
      </w:r>
      <w:r w:rsidRPr="00B7599D">
        <w:rPr>
          <w:b/>
          <w:spacing w:val="1"/>
          <w:sz w:val="24"/>
          <w:szCs w:val="24"/>
          <w:lang w:val="es-AR"/>
        </w:rPr>
        <w:t>t</w:t>
      </w:r>
      <w:r w:rsidRPr="00B7599D">
        <w:rPr>
          <w:b/>
          <w:sz w:val="24"/>
          <w:szCs w:val="24"/>
          <w:lang w:val="es-AR"/>
        </w:rPr>
        <w:t>io</w:t>
      </w:r>
      <w:r w:rsidR="008147B2" w:rsidRPr="00B7599D">
        <w:rPr>
          <w:b/>
          <w:sz w:val="24"/>
          <w:szCs w:val="24"/>
          <w:lang w:val="es-AR"/>
        </w:rPr>
        <w:t>n</w:t>
      </w:r>
      <w:r w:rsidR="008147B2" w:rsidRPr="00B7599D">
        <w:rPr>
          <w:sz w:val="24"/>
          <w:szCs w:val="24"/>
          <w:lang w:val="es-AR"/>
        </w:rPr>
        <w:t xml:space="preserve"> </w:t>
      </w:r>
      <w:r w:rsidRPr="00B7599D">
        <w:rPr>
          <w:sz w:val="24"/>
          <w:szCs w:val="24"/>
          <w:lang w:val="es-AR"/>
        </w:rPr>
        <w:t>56:</w:t>
      </w:r>
      <w:r w:rsidRPr="00B7599D">
        <w:rPr>
          <w:spacing w:val="1"/>
          <w:sz w:val="24"/>
          <w:szCs w:val="24"/>
          <w:lang w:val="es-AR"/>
        </w:rPr>
        <w:t>9</w:t>
      </w:r>
      <w:r w:rsidRPr="00B7599D">
        <w:rPr>
          <w:spacing w:val="2"/>
          <w:sz w:val="24"/>
          <w:szCs w:val="24"/>
          <w:lang w:val="es-AR"/>
        </w:rPr>
        <w:t>-</w:t>
      </w:r>
      <w:r w:rsidRPr="00B7599D">
        <w:rPr>
          <w:sz w:val="24"/>
          <w:szCs w:val="24"/>
          <w:lang w:val="es-AR"/>
        </w:rPr>
        <w:t>15.</w:t>
      </w:r>
      <w:r w:rsidR="00D00FA5" w:rsidRPr="00B7599D">
        <w:rPr>
          <w:sz w:val="24"/>
          <w:szCs w:val="24"/>
          <w:lang w:val="es-AR"/>
        </w:rPr>
        <w:t xml:space="preserve"> </w:t>
      </w:r>
      <w:hyperlink r:id="rId222" w:history="1">
        <w:r w:rsidR="00D00FA5" w:rsidRPr="00B7599D">
          <w:rPr>
            <w:rStyle w:val="Hyperlink"/>
            <w:sz w:val="24"/>
            <w:szCs w:val="24"/>
            <w:lang w:val="es-AR"/>
          </w:rPr>
          <w:t>PDF</w:t>
        </w:r>
      </w:hyperlink>
    </w:p>
    <w:p w14:paraId="4B10447E" w14:textId="29515511" w:rsidR="00904525" w:rsidRPr="003B20CC" w:rsidRDefault="00725214" w:rsidP="00461B9E">
      <w:pPr>
        <w:spacing w:after="120"/>
        <w:ind w:left="720" w:hanging="720"/>
        <w:rPr>
          <w:sz w:val="24"/>
          <w:szCs w:val="24"/>
          <w:lang w:val="es-AR"/>
        </w:rPr>
      </w:pPr>
      <w:r w:rsidRPr="00B7599D">
        <w:rPr>
          <w:b/>
          <w:sz w:val="24"/>
          <w:szCs w:val="24"/>
          <w:lang w:val="es-AR"/>
        </w:rPr>
        <w:t>8.</w:t>
      </w:r>
      <w:r w:rsidRPr="00B7599D">
        <w:rPr>
          <w:b/>
          <w:spacing w:val="5"/>
          <w:sz w:val="24"/>
          <w:szCs w:val="24"/>
          <w:lang w:val="es-AR"/>
        </w:rPr>
        <w:t xml:space="preserve"> </w:t>
      </w:r>
      <w:r w:rsidR="008147B2" w:rsidRPr="00B7599D">
        <w:rPr>
          <w:b/>
          <w:spacing w:val="5"/>
          <w:sz w:val="24"/>
          <w:szCs w:val="24"/>
          <w:lang w:val="es-AR"/>
        </w:rPr>
        <w:tab/>
      </w:r>
      <w:r w:rsidRPr="003B20CC">
        <w:rPr>
          <w:spacing w:val="-2"/>
          <w:sz w:val="24"/>
          <w:szCs w:val="24"/>
          <w:lang w:val="es-AR"/>
        </w:rPr>
        <w:t>C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u</w:t>
      </w:r>
      <w:r w:rsidRPr="003B20CC">
        <w:rPr>
          <w:spacing w:val="-5"/>
          <w:sz w:val="24"/>
          <w:szCs w:val="24"/>
          <w:lang w:val="es-AR"/>
        </w:rPr>
        <w:t>h</w:t>
      </w:r>
      <w:r w:rsidRPr="003B20CC">
        <w:rPr>
          <w:spacing w:val="-1"/>
          <w:sz w:val="24"/>
          <w:szCs w:val="24"/>
          <w:lang w:val="es-AR"/>
        </w:rPr>
        <w:t>é</w:t>
      </w:r>
      <w:r w:rsidRPr="003B20CC">
        <w:rPr>
          <w:sz w:val="24"/>
          <w:szCs w:val="24"/>
          <w:lang w:val="es-AR"/>
        </w:rPr>
        <w:t>p</w:t>
      </w:r>
      <w:r w:rsidRPr="003B20CC">
        <w:rPr>
          <w:spacing w:val="-1"/>
          <w:sz w:val="24"/>
          <w:szCs w:val="24"/>
          <w:lang w:val="es-AR"/>
        </w:rPr>
        <w:t>é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2"/>
          <w:sz w:val="24"/>
          <w:szCs w:val="24"/>
          <w:lang w:val="es-AR"/>
        </w:rPr>
        <w:t>M</w:t>
      </w:r>
      <w:r w:rsidRPr="003B20CC">
        <w:rPr>
          <w:spacing w:val="2"/>
          <w:sz w:val="24"/>
          <w:szCs w:val="24"/>
          <w:lang w:val="es-AR"/>
        </w:rPr>
        <w:t>.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2"/>
          <w:sz w:val="24"/>
          <w:szCs w:val="24"/>
          <w:lang w:val="es-AR"/>
        </w:rPr>
        <w:t>R</w:t>
      </w:r>
      <w:r w:rsidRPr="003B20CC">
        <w:rPr>
          <w:sz w:val="24"/>
          <w:szCs w:val="24"/>
          <w:lang w:val="es-AR"/>
        </w:rPr>
        <w:t xml:space="preserve">. </w:t>
      </w:r>
      <w:r w:rsidRPr="003B20CC">
        <w:rPr>
          <w:spacing w:val="-2"/>
          <w:sz w:val="24"/>
          <w:szCs w:val="24"/>
          <w:lang w:val="es-AR"/>
        </w:rPr>
        <w:t>J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6"/>
          <w:sz w:val="24"/>
          <w:szCs w:val="24"/>
          <w:lang w:val="es-AR"/>
        </w:rPr>
        <w:t>C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3"/>
          <w:sz w:val="24"/>
          <w:szCs w:val="24"/>
          <w:lang w:val="es-AR"/>
        </w:rPr>
        <w:t>L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5"/>
          <w:sz w:val="24"/>
          <w:szCs w:val="24"/>
          <w:lang w:val="es-AR"/>
        </w:rPr>
        <w:t>ó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-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 xml:space="preserve">. </w:t>
      </w:r>
      <w:r w:rsidRPr="003B20CC">
        <w:rPr>
          <w:spacing w:val="2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 xml:space="preserve">. </w:t>
      </w:r>
      <w:r w:rsidRPr="003B20CC">
        <w:rPr>
          <w:spacing w:val="1"/>
          <w:sz w:val="24"/>
          <w:szCs w:val="24"/>
          <w:lang w:val="es-AR"/>
        </w:rPr>
        <w:t>S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a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2"/>
          <w:sz w:val="24"/>
          <w:szCs w:val="24"/>
          <w:lang w:val="es-AR"/>
        </w:rPr>
        <w:t xml:space="preserve"> </w:t>
      </w:r>
      <w:r w:rsidRPr="003B20CC">
        <w:rPr>
          <w:spacing w:val="-5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pacing w:val="1"/>
          <w:sz w:val="24"/>
          <w:szCs w:val="24"/>
          <w:lang w:val="es-AR"/>
        </w:rPr>
        <w:t>S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198</w:t>
      </w:r>
      <w:r w:rsidRPr="003B20CC">
        <w:rPr>
          <w:spacing w:val="-5"/>
          <w:sz w:val="24"/>
          <w:szCs w:val="24"/>
          <w:lang w:val="es-AR"/>
        </w:rPr>
        <w:t>2</w:t>
      </w:r>
      <w:r w:rsidRPr="003B20CC">
        <w:rPr>
          <w:sz w:val="24"/>
          <w:szCs w:val="24"/>
          <w:lang w:val="es-AR"/>
        </w:rPr>
        <w:t xml:space="preserve">. </w:t>
      </w:r>
      <w:r w:rsidRPr="003B20CC">
        <w:rPr>
          <w:spacing w:val="1"/>
          <w:sz w:val="24"/>
          <w:szCs w:val="24"/>
          <w:lang w:val="es-AR"/>
        </w:rPr>
        <w:t>P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-1"/>
          <w:sz w:val="24"/>
          <w:szCs w:val="24"/>
          <w:lang w:val="es-AR"/>
        </w:rPr>
        <w:t>z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4"/>
          <w:sz w:val="24"/>
          <w:szCs w:val="24"/>
          <w:lang w:val="es-AR"/>
        </w:rPr>
        <w:t>l</w:t>
      </w:r>
      <w:r w:rsidRPr="003B20CC">
        <w:rPr>
          <w:spacing w:val="4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s n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z w:val="24"/>
          <w:szCs w:val="24"/>
          <w:lang w:val="es-AR"/>
        </w:rPr>
        <w:t>u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pacing w:val="4"/>
          <w:sz w:val="24"/>
          <w:szCs w:val="24"/>
          <w:lang w:val="es-AR"/>
        </w:rPr>
        <w:t>e</w:t>
      </w:r>
      <w:r w:rsidRPr="003B20CC">
        <w:rPr>
          <w:sz w:val="24"/>
          <w:szCs w:val="24"/>
          <w:lang w:val="es-AR"/>
        </w:rPr>
        <w:t>s</w:t>
      </w:r>
      <w:r w:rsidRPr="003B20CC">
        <w:rPr>
          <w:spacing w:val="5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y</w:t>
      </w:r>
      <w:r w:rsidRPr="003B20CC">
        <w:rPr>
          <w:spacing w:val="-7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p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z w:val="24"/>
          <w:szCs w:val="24"/>
          <w:lang w:val="es-AR"/>
        </w:rPr>
        <w:t>u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 xml:space="preserve">s </w:t>
      </w:r>
      <w:r w:rsidRPr="003B20CC">
        <w:rPr>
          <w:spacing w:val="-1"/>
          <w:sz w:val="24"/>
          <w:szCs w:val="24"/>
          <w:lang w:val="es-AR"/>
        </w:rPr>
        <w:t>c</w:t>
      </w:r>
      <w:r w:rsidRPr="003B20CC">
        <w:rPr>
          <w:spacing w:val="5"/>
          <w:sz w:val="24"/>
          <w:szCs w:val="24"/>
          <w:lang w:val="es-AR"/>
        </w:rPr>
        <w:t>u</w:t>
      </w:r>
      <w:r w:rsidRPr="003B20CC">
        <w:rPr>
          <w:spacing w:val="-9"/>
          <w:sz w:val="24"/>
          <w:szCs w:val="24"/>
          <w:lang w:val="es-AR"/>
        </w:rPr>
        <w:t>l</w:t>
      </w:r>
      <w:r w:rsidRPr="003B20CC">
        <w:rPr>
          <w:spacing w:val="10"/>
          <w:sz w:val="24"/>
          <w:szCs w:val="24"/>
          <w:lang w:val="es-AR"/>
        </w:rPr>
        <w:t>t</w:t>
      </w:r>
      <w:r w:rsidRPr="003B20CC">
        <w:rPr>
          <w:spacing w:val="-4"/>
          <w:sz w:val="24"/>
          <w:szCs w:val="24"/>
          <w:lang w:val="es-AR"/>
        </w:rPr>
        <w:t>i</w:t>
      </w:r>
      <w:r w:rsidRPr="003B20CC">
        <w:rPr>
          <w:spacing w:val="-5"/>
          <w:sz w:val="24"/>
          <w:szCs w:val="24"/>
          <w:lang w:val="es-AR"/>
        </w:rPr>
        <w:t>v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4"/>
          <w:sz w:val="24"/>
          <w:szCs w:val="24"/>
          <w:lang w:val="es-AR"/>
        </w:rPr>
        <w:t>a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z w:val="24"/>
          <w:szCs w:val="24"/>
          <w:lang w:val="es-AR"/>
        </w:rPr>
        <w:t>,</w:t>
      </w:r>
      <w:r w:rsidRPr="003B20CC">
        <w:rPr>
          <w:spacing w:val="4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d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 xml:space="preserve">s 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pacing w:val="4"/>
          <w:sz w:val="24"/>
          <w:szCs w:val="24"/>
          <w:lang w:val="es-AR"/>
        </w:rPr>
        <w:t>e</w:t>
      </w:r>
      <w:r w:rsidRPr="003B20CC">
        <w:rPr>
          <w:spacing w:val="-4"/>
          <w:sz w:val="24"/>
          <w:szCs w:val="24"/>
          <w:lang w:val="es-AR"/>
        </w:rPr>
        <w:t>m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z w:val="24"/>
          <w:szCs w:val="24"/>
          <w:lang w:val="es-AR"/>
        </w:rPr>
        <w:t xml:space="preserve">s </w:t>
      </w:r>
      <w:r w:rsidRPr="003B20CC">
        <w:rPr>
          <w:spacing w:val="-1"/>
          <w:sz w:val="24"/>
          <w:szCs w:val="24"/>
          <w:lang w:val="es-AR"/>
        </w:rPr>
        <w:t>c</w:t>
      </w:r>
      <w:r w:rsidRPr="003B20CC">
        <w:rPr>
          <w:spacing w:val="9"/>
          <w:sz w:val="24"/>
          <w:szCs w:val="24"/>
          <w:lang w:val="es-AR"/>
        </w:rPr>
        <w:t>o</w:t>
      </w:r>
      <w:r w:rsidRPr="003B20CC">
        <w:rPr>
          <w:spacing w:val="-9"/>
          <w:sz w:val="24"/>
          <w:szCs w:val="24"/>
          <w:lang w:val="es-AR"/>
        </w:rPr>
        <w:t>m</w:t>
      </w:r>
      <w:r w:rsidRPr="003B20CC">
        <w:rPr>
          <w:spacing w:val="5"/>
          <w:sz w:val="24"/>
          <w:szCs w:val="24"/>
          <w:lang w:val="es-AR"/>
        </w:rPr>
        <w:t>p</w:t>
      </w:r>
      <w:r w:rsidRPr="003B20CC">
        <w:rPr>
          <w:spacing w:val="-4"/>
          <w:sz w:val="24"/>
          <w:szCs w:val="24"/>
          <w:lang w:val="es-AR"/>
        </w:rPr>
        <w:t>l</w:t>
      </w:r>
      <w:r w:rsidRPr="003B20CC">
        <w:rPr>
          <w:spacing w:val="4"/>
          <w:sz w:val="24"/>
          <w:szCs w:val="24"/>
          <w:lang w:val="es-AR"/>
        </w:rPr>
        <w:t>e</w:t>
      </w:r>
      <w:r w:rsidRPr="003B20CC">
        <w:rPr>
          <w:spacing w:val="-4"/>
          <w:sz w:val="24"/>
          <w:szCs w:val="24"/>
          <w:lang w:val="es-AR"/>
        </w:rPr>
        <w:t>m</w:t>
      </w:r>
      <w:r w:rsidRPr="003B20CC">
        <w:rPr>
          <w:spacing w:val="4"/>
          <w:sz w:val="24"/>
          <w:szCs w:val="24"/>
          <w:lang w:val="es-AR"/>
        </w:rPr>
        <w:t>e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pacing w:val="5"/>
          <w:sz w:val="24"/>
          <w:szCs w:val="24"/>
          <w:lang w:val="es-AR"/>
        </w:rPr>
        <w:t>t</w:t>
      </w:r>
      <w:r w:rsidRPr="003B20CC">
        <w:rPr>
          <w:spacing w:val="-1"/>
          <w:sz w:val="24"/>
          <w:szCs w:val="24"/>
          <w:lang w:val="es-AR"/>
        </w:rPr>
        <w:t>a</w:t>
      </w:r>
      <w:r w:rsidRPr="003B20CC">
        <w:rPr>
          <w:spacing w:val="1"/>
          <w:sz w:val="24"/>
          <w:szCs w:val="24"/>
          <w:lang w:val="es-AR"/>
        </w:rPr>
        <w:t>r</w:t>
      </w:r>
      <w:r w:rsidRPr="003B20CC">
        <w:rPr>
          <w:spacing w:val="-9"/>
          <w:sz w:val="24"/>
          <w:szCs w:val="24"/>
          <w:lang w:val="es-AR"/>
        </w:rPr>
        <w:t>i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>s</w:t>
      </w:r>
      <w:r w:rsidRPr="003B20CC">
        <w:rPr>
          <w:spacing w:val="5"/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y</w:t>
      </w:r>
      <w:r w:rsidRPr="003B20CC">
        <w:rPr>
          <w:spacing w:val="-3"/>
          <w:sz w:val="24"/>
          <w:szCs w:val="24"/>
          <w:lang w:val="es-AR"/>
        </w:rPr>
        <w:t xml:space="preserve"> </w:t>
      </w:r>
      <w:r w:rsidRPr="003B20CC">
        <w:rPr>
          <w:spacing w:val="-5"/>
          <w:sz w:val="24"/>
          <w:szCs w:val="24"/>
          <w:lang w:val="es-AR"/>
        </w:rPr>
        <w:t>n</w:t>
      </w:r>
      <w:r w:rsidRPr="003B20CC">
        <w:rPr>
          <w:sz w:val="24"/>
          <w:szCs w:val="24"/>
          <w:lang w:val="es-AR"/>
        </w:rPr>
        <w:t>o</w:t>
      </w:r>
      <w:r w:rsidRPr="003B20CC">
        <w:rPr>
          <w:spacing w:val="2"/>
          <w:sz w:val="24"/>
          <w:szCs w:val="24"/>
          <w:lang w:val="es-AR"/>
        </w:rPr>
        <w:t xml:space="preserve"> </w:t>
      </w:r>
      <w:r w:rsidRPr="003B20CC">
        <w:rPr>
          <w:spacing w:val="5"/>
          <w:sz w:val="24"/>
          <w:szCs w:val="24"/>
          <w:lang w:val="es-AR"/>
        </w:rPr>
        <w:t>o</w:t>
      </w:r>
      <w:r w:rsidRPr="003B20CC">
        <w:rPr>
          <w:sz w:val="24"/>
          <w:szCs w:val="24"/>
          <w:lang w:val="es-AR"/>
        </w:rPr>
        <w:t>p</w:t>
      </w:r>
      <w:r w:rsidRPr="003B20CC">
        <w:rPr>
          <w:spacing w:val="-5"/>
          <w:sz w:val="24"/>
          <w:szCs w:val="24"/>
          <w:lang w:val="es-AR"/>
        </w:rPr>
        <w:t>u</w:t>
      </w:r>
      <w:r w:rsidRPr="003B20CC">
        <w:rPr>
          <w:spacing w:val="-1"/>
          <w:sz w:val="24"/>
          <w:szCs w:val="24"/>
          <w:lang w:val="es-AR"/>
        </w:rPr>
        <w:t>e</w:t>
      </w:r>
      <w:r w:rsidRPr="003B20CC">
        <w:rPr>
          <w:spacing w:val="-2"/>
          <w:sz w:val="24"/>
          <w:szCs w:val="24"/>
          <w:lang w:val="es-AR"/>
        </w:rPr>
        <w:t>s</w:t>
      </w:r>
      <w:r w:rsidRPr="003B20CC">
        <w:rPr>
          <w:spacing w:val="5"/>
          <w:sz w:val="24"/>
          <w:szCs w:val="24"/>
          <w:lang w:val="es-AR"/>
        </w:rPr>
        <w:t>to</w:t>
      </w:r>
      <w:r w:rsidRPr="003B20CC">
        <w:rPr>
          <w:spacing w:val="-7"/>
          <w:sz w:val="24"/>
          <w:szCs w:val="24"/>
          <w:lang w:val="es-AR"/>
        </w:rPr>
        <w:t>s</w:t>
      </w:r>
      <w:r w:rsidRPr="003B20CC">
        <w:rPr>
          <w:sz w:val="24"/>
          <w:szCs w:val="24"/>
          <w:lang w:val="es-AR"/>
        </w:rPr>
        <w:t>.</w:t>
      </w:r>
      <w:r w:rsidRPr="003B20CC">
        <w:rPr>
          <w:spacing w:val="13"/>
          <w:sz w:val="24"/>
          <w:szCs w:val="24"/>
          <w:lang w:val="es-AR"/>
        </w:rPr>
        <w:t xml:space="preserve"> </w:t>
      </w:r>
      <w:r w:rsidRPr="003B20CC">
        <w:rPr>
          <w:b/>
          <w:sz w:val="24"/>
          <w:szCs w:val="24"/>
          <w:lang w:val="es-AR"/>
        </w:rPr>
        <w:t>R</w:t>
      </w:r>
      <w:r w:rsidRPr="003B20CC">
        <w:rPr>
          <w:b/>
          <w:spacing w:val="-1"/>
          <w:sz w:val="24"/>
          <w:szCs w:val="24"/>
          <w:lang w:val="es-AR"/>
        </w:rPr>
        <w:t>e</w:t>
      </w:r>
      <w:r w:rsidRPr="003B20CC">
        <w:rPr>
          <w:b/>
          <w:sz w:val="24"/>
          <w:szCs w:val="24"/>
          <w:lang w:val="es-AR"/>
        </w:rPr>
        <w:t>vi</w:t>
      </w:r>
      <w:r w:rsidRPr="003B20CC">
        <w:rPr>
          <w:b/>
          <w:spacing w:val="-2"/>
          <w:sz w:val="24"/>
          <w:szCs w:val="24"/>
          <w:lang w:val="es-AR"/>
        </w:rPr>
        <w:t>s</w:t>
      </w:r>
      <w:r w:rsidRPr="003B20CC">
        <w:rPr>
          <w:b/>
          <w:spacing w:val="1"/>
          <w:sz w:val="24"/>
          <w:szCs w:val="24"/>
          <w:lang w:val="es-AR"/>
        </w:rPr>
        <w:t>t</w:t>
      </w:r>
      <w:r w:rsidRPr="003B20CC">
        <w:rPr>
          <w:b/>
          <w:sz w:val="24"/>
          <w:szCs w:val="24"/>
          <w:lang w:val="es-AR"/>
        </w:rPr>
        <w:t>a</w:t>
      </w:r>
      <w:r w:rsidRPr="003B20CC">
        <w:rPr>
          <w:b/>
          <w:spacing w:val="2"/>
          <w:sz w:val="24"/>
          <w:szCs w:val="24"/>
          <w:lang w:val="es-AR"/>
        </w:rPr>
        <w:t xml:space="preserve"> </w:t>
      </w:r>
      <w:r w:rsidRPr="003B20CC">
        <w:rPr>
          <w:b/>
          <w:spacing w:val="-3"/>
          <w:sz w:val="24"/>
          <w:szCs w:val="24"/>
          <w:lang w:val="es-AR"/>
        </w:rPr>
        <w:t>F</w:t>
      </w:r>
      <w:r w:rsidRPr="003B20CC">
        <w:rPr>
          <w:b/>
          <w:sz w:val="24"/>
          <w:szCs w:val="24"/>
          <w:lang w:val="es-AR"/>
        </w:rPr>
        <w:t>a</w:t>
      </w:r>
      <w:r w:rsidRPr="003B20CC">
        <w:rPr>
          <w:b/>
          <w:spacing w:val="-1"/>
          <w:sz w:val="24"/>
          <w:szCs w:val="24"/>
          <w:lang w:val="es-AR"/>
        </w:rPr>
        <w:t>c</w:t>
      </w:r>
      <w:r w:rsidRPr="003B20CC">
        <w:rPr>
          <w:b/>
          <w:spacing w:val="1"/>
          <w:sz w:val="24"/>
          <w:szCs w:val="24"/>
          <w:lang w:val="es-AR"/>
        </w:rPr>
        <w:t>u</w:t>
      </w:r>
      <w:r w:rsidRPr="003B20CC">
        <w:rPr>
          <w:b/>
          <w:spacing w:val="-4"/>
          <w:sz w:val="24"/>
          <w:szCs w:val="24"/>
          <w:lang w:val="es-AR"/>
        </w:rPr>
        <w:t>l</w:t>
      </w:r>
      <w:r w:rsidRPr="003B20CC">
        <w:rPr>
          <w:b/>
          <w:spacing w:val="1"/>
          <w:sz w:val="24"/>
          <w:szCs w:val="24"/>
          <w:lang w:val="es-AR"/>
        </w:rPr>
        <w:t>t</w:t>
      </w:r>
      <w:r w:rsidRPr="003B20CC">
        <w:rPr>
          <w:b/>
          <w:sz w:val="24"/>
          <w:szCs w:val="24"/>
          <w:lang w:val="es-AR"/>
        </w:rPr>
        <w:t>ad</w:t>
      </w:r>
      <w:r w:rsidRPr="003B20CC">
        <w:rPr>
          <w:b/>
          <w:spacing w:val="3"/>
          <w:sz w:val="24"/>
          <w:szCs w:val="24"/>
          <w:lang w:val="es-AR"/>
        </w:rPr>
        <w:t xml:space="preserve"> </w:t>
      </w:r>
      <w:r w:rsidRPr="003B20CC">
        <w:rPr>
          <w:b/>
          <w:spacing w:val="1"/>
          <w:sz w:val="24"/>
          <w:szCs w:val="24"/>
          <w:lang w:val="es-AR"/>
        </w:rPr>
        <w:t>d</w:t>
      </w:r>
      <w:r w:rsidRPr="003B20CC">
        <w:rPr>
          <w:b/>
          <w:sz w:val="24"/>
          <w:szCs w:val="24"/>
          <w:lang w:val="es-AR"/>
        </w:rPr>
        <w:t>e</w:t>
      </w:r>
      <w:r w:rsidRPr="003B20CC">
        <w:rPr>
          <w:b/>
          <w:spacing w:val="1"/>
          <w:sz w:val="24"/>
          <w:szCs w:val="24"/>
          <w:lang w:val="es-AR"/>
        </w:rPr>
        <w:t xml:space="preserve"> </w:t>
      </w:r>
      <w:r w:rsidRPr="003B20CC">
        <w:rPr>
          <w:b/>
          <w:sz w:val="24"/>
          <w:szCs w:val="24"/>
          <w:lang w:val="es-AR"/>
        </w:rPr>
        <w:t>Ag</w:t>
      </w:r>
      <w:r w:rsidRPr="003B20CC">
        <w:rPr>
          <w:b/>
          <w:spacing w:val="-6"/>
          <w:sz w:val="24"/>
          <w:szCs w:val="24"/>
          <w:lang w:val="es-AR"/>
        </w:rPr>
        <w:t>r</w:t>
      </w:r>
      <w:r w:rsidRPr="003B20CC">
        <w:rPr>
          <w:b/>
          <w:sz w:val="24"/>
          <w:szCs w:val="24"/>
          <w:lang w:val="es-AR"/>
        </w:rPr>
        <w:t>o</w:t>
      </w:r>
      <w:r w:rsidRPr="003B20CC">
        <w:rPr>
          <w:b/>
          <w:spacing w:val="1"/>
          <w:sz w:val="24"/>
          <w:szCs w:val="24"/>
          <w:lang w:val="es-AR"/>
        </w:rPr>
        <w:t>n</w:t>
      </w:r>
      <w:r w:rsidRPr="003B20CC">
        <w:rPr>
          <w:b/>
          <w:sz w:val="24"/>
          <w:szCs w:val="24"/>
          <w:lang w:val="es-AR"/>
        </w:rPr>
        <w:t>o</w:t>
      </w:r>
      <w:r w:rsidRPr="003B20CC">
        <w:rPr>
          <w:b/>
          <w:spacing w:val="-3"/>
          <w:sz w:val="24"/>
          <w:szCs w:val="24"/>
          <w:lang w:val="es-AR"/>
        </w:rPr>
        <w:t>m</w:t>
      </w:r>
      <w:r w:rsidRPr="003B20CC">
        <w:rPr>
          <w:b/>
          <w:sz w:val="24"/>
          <w:szCs w:val="24"/>
          <w:lang w:val="es-AR"/>
        </w:rPr>
        <w:t>ía</w:t>
      </w:r>
      <w:r w:rsidR="008147B2" w:rsidRPr="003B20CC">
        <w:rPr>
          <w:sz w:val="24"/>
          <w:szCs w:val="24"/>
          <w:lang w:val="es-AR"/>
        </w:rPr>
        <w:t xml:space="preserve"> </w:t>
      </w:r>
      <w:r w:rsidRPr="003B20CC">
        <w:rPr>
          <w:sz w:val="24"/>
          <w:szCs w:val="24"/>
          <w:lang w:val="es-AR"/>
        </w:rPr>
        <w:t>3:</w:t>
      </w:r>
      <w:r w:rsidRPr="003B20CC">
        <w:rPr>
          <w:spacing w:val="1"/>
          <w:sz w:val="24"/>
          <w:szCs w:val="24"/>
          <w:lang w:val="es-AR"/>
        </w:rPr>
        <w:t>1</w:t>
      </w:r>
      <w:r w:rsidRPr="003B20CC">
        <w:rPr>
          <w:spacing w:val="2"/>
          <w:sz w:val="24"/>
          <w:szCs w:val="24"/>
          <w:lang w:val="es-AR"/>
        </w:rPr>
        <w:t>-</w:t>
      </w:r>
      <w:r w:rsidRPr="003B20CC">
        <w:rPr>
          <w:sz w:val="24"/>
          <w:szCs w:val="24"/>
          <w:lang w:val="es-AR"/>
        </w:rPr>
        <w:t>11.</w:t>
      </w:r>
      <w:r w:rsidR="00D00FA5" w:rsidRPr="003B20CC">
        <w:rPr>
          <w:sz w:val="24"/>
          <w:szCs w:val="24"/>
          <w:lang w:val="es-AR"/>
        </w:rPr>
        <w:t xml:space="preserve"> </w:t>
      </w:r>
      <w:hyperlink r:id="rId223" w:history="1">
        <w:r w:rsidR="00D00FA5" w:rsidRPr="003B20CC">
          <w:rPr>
            <w:rStyle w:val="Hyperlink"/>
            <w:sz w:val="24"/>
            <w:szCs w:val="24"/>
            <w:lang w:val="es-AR"/>
          </w:rPr>
          <w:t>PDF</w:t>
        </w:r>
      </w:hyperlink>
    </w:p>
    <w:p w14:paraId="5B57F555" w14:textId="03F12001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 w:rsidRPr="001F11ED">
        <w:rPr>
          <w:b/>
          <w:sz w:val="24"/>
          <w:szCs w:val="24"/>
          <w:lang w:val="es-AR"/>
        </w:rPr>
        <w:t>7.</w:t>
      </w:r>
      <w:r w:rsidRPr="001F11ED">
        <w:rPr>
          <w:b/>
          <w:spacing w:val="5"/>
          <w:sz w:val="24"/>
          <w:szCs w:val="24"/>
          <w:lang w:val="es-AR"/>
        </w:rPr>
        <w:t xml:space="preserve"> </w:t>
      </w:r>
      <w:r w:rsidR="008147B2" w:rsidRPr="001F11ED">
        <w:rPr>
          <w:b/>
          <w:spacing w:val="5"/>
          <w:sz w:val="24"/>
          <w:szCs w:val="24"/>
          <w:lang w:val="es-AR"/>
        </w:rPr>
        <w:tab/>
      </w:r>
      <w:r w:rsidRPr="00B7599D">
        <w:rPr>
          <w:spacing w:val="1"/>
          <w:sz w:val="24"/>
          <w:szCs w:val="24"/>
          <w:lang w:val="es-AR"/>
        </w:rPr>
        <w:t>S</w:t>
      </w:r>
      <w:r w:rsidRPr="00B7599D">
        <w:rPr>
          <w:spacing w:val="-1"/>
          <w:sz w:val="24"/>
          <w:szCs w:val="24"/>
          <w:lang w:val="es-AR"/>
        </w:rPr>
        <w:t>a</w:t>
      </w:r>
      <w:r w:rsidRPr="00B7599D">
        <w:rPr>
          <w:spacing w:val="-9"/>
          <w:sz w:val="24"/>
          <w:szCs w:val="24"/>
          <w:lang w:val="es-AR"/>
        </w:rPr>
        <w:t>l</w:t>
      </w:r>
      <w:r w:rsidRPr="00B7599D">
        <w:rPr>
          <w:spacing w:val="-1"/>
          <w:sz w:val="24"/>
          <w:szCs w:val="24"/>
          <w:lang w:val="es-AR"/>
        </w:rPr>
        <w:t>a</w:t>
      </w:r>
      <w:r w:rsidRPr="00B7599D">
        <w:rPr>
          <w:sz w:val="24"/>
          <w:szCs w:val="24"/>
          <w:lang w:val="es-AR"/>
        </w:rPr>
        <w:t>,</w:t>
      </w:r>
      <w:r w:rsidRPr="00B7599D">
        <w:rPr>
          <w:spacing w:val="4"/>
          <w:sz w:val="24"/>
          <w:szCs w:val="24"/>
          <w:lang w:val="es-AR"/>
        </w:rPr>
        <w:t xml:space="preserve"> </w:t>
      </w:r>
      <w:r w:rsidRPr="00B7599D">
        <w:rPr>
          <w:sz w:val="24"/>
          <w:szCs w:val="24"/>
          <w:lang w:val="es-AR"/>
        </w:rPr>
        <w:t>O.</w:t>
      </w:r>
      <w:r w:rsidRPr="00B7599D">
        <w:rPr>
          <w:spacing w:val="4"/>
          <w:sz w:val="24"/>
          <w:szCs w:val="24"/>
          <w:lang w:val="es-AR"/>
        </w:rPr>
        <w:t xml:space="preserve"> </w:t>
      </w:r>
      <w:r w:rsidRPr="00B7599D">
        <w:rPr>
          <w:spacing w:val="-3"/>
          <w:sz w:val="24"/>
          <w:szCs w:val="24"/>
          <w:lang w:val="es-AR"/>
        </w:rPr>
        <w:t>E</w:t>
      </w:r>
      <w:r w:rsidRPr="00B7599D">
        <w:rPr>
          <w:spacing w:val="2"/>
          <w:sz w:val="24"/>
          <w:szCs w:val="24"/>
          <w:lang w:val="es-AR"/>
        </w:rPr>
        <w:t>.</w:t>
      </w:r>
      <w:r w:rsidRPr="00B7599D">
        <w:rPr>
          <w:sz w:val="24"/>
          <w:szCs w:val="24"/>
          <w:lang w:val="es-AR"/>
        </w:rPr>
        <w:t xml:space="preserve">, </w:t>
      </w:r>
      <w:r w:rsidRPr="00B7599D">
        <w:rPr>
          <w:spacing w:val="-6"/>
          <w:sz w:val="24"/>
          <w:szCs w:val="24"/>
          <w:lang w:val="es-AR"/>
        </w:rPr>
        <w:t>W</w:t>
      </w:r>
      <w:r w:rsidRPr="00B7599D">
        <w:rPr>
          <w:sz w:val="24"/>
          <w:szCs w:val="24"/>
          <w:lang w:val="es-AR"/>
        </w:rPr>
        <w:t>.</w:t>
      </w:r>
      <w:r w:rsidRPr="00B7599D">
        <w:rPr>
          <w:spacing w:val="4"/>
          <w:sz w:val="24"/>
          <w:szCs w:val="24"/>
          <w:lang w:val="es-AR"/>
        </w:rPr>
        <w:t xml:space="preserve"> </w:t>
      </w:r>
      <w:r w:rsidRPr="00B7599D">
        <w:rPr>
          <w:spacing w:val="-5"/>
          <w:sz w:val="24"/>
          <w:szCs w:val="24"/>
          <w:lang w:val="es-AR"/>
        </w:rPr>
        <w:t>K</w:t>
      </w:r>
      <w:r w:rsidRPr="00B7599D">
        <w:rPr>
          <w:sz w:val="24"/>
          <w:szCs w:val="24"/>
          <w:lang w:val="es-AR"/>
        </w:rPr>
        <w:t>.</w:t>
      </w:r>
      <w:r w:rsidRPr="00B7599D">
        <w:rPr>
          <w:spacing w:val="4"/>
          <w:sz w:val="24"/>
          <w:szCs w:val="24"/>
          <w:lang w:val="es-AR"/>
        </w:rPr>
        <w:t xml:space="preserve"> </w:t>
      </w:r>
      <w:r w:rsidRPr="00B7599D">
        <w:rPr>
          <w:spacing w:val="-3"/>
          <w:sz w:val="24"/>
          <w:szCs w:val="24"/>
          <w:lang w:val="es-AR"/>
        </w:rPr>
        <w:t>L</w:t>
      </w:r>
      <w:r w:rsidRPr="00B7599D">
        <w:rPr>
          <w:spacing w:val="-1"/>
          <w:sz w:val="24"/>
          <w:szCs w:val="24"/>
          <w:lang w:val="es-AR"/>
        </w:rPr>
        <w:t>a</w:t>
      </w:r>
      <w:r w:rsidRPr="00B7599D">
        <w:rPr>
          <w:sz w:val="24"/>
          <w:szCs w:val="24"/>
          <w:lang w:val="es-AR"/>
        </w:rPr>
        <w:t>u</w:t>
      </w:r>
      <w:r w:rsidRPr="00B7599D">
        <w:rPr>
          <w:spacing w:val="-1"/>
          <w:sz w:val="24"/>
          <w:szCs w:val="24"/>
          <w:lang w:val="es-AR"/>
        </w:rPr>
        <w:t>e</w:t>
      </w:r>
      <w:r w:rsidRPr="00B7599D">
        <w:rPr>
          <w:spacing w:val="-5"/>
          <w:sz w:val="24"/>
          <w:szCs w:val="24"/>
          <w:lang w:val="es-AR"/>
        </w:rPr>
        <w:t>n</w:t>
      </w:r>
      <w:r w:rsidRPr="00B7599D">
        <w:rPr>
          <w:spacing w:val="1"/>
          <w:sz w:val="24"/>
          <w:szCs w:val="24"/>
          <w:lang w:val="es-AR"/>
        </w:rPr>
        <w:t>r</w:t>
      </w:r>
      <w:r w:rsidRPr="00B7599D">
        <w:rPr>
          <w:spacing w:val="5"/>
          <w:sz w:val="24"/>
          <w:szCs w:val="24"/>
          <w:lang w:val="es-AR"/>
        </w:rPr>
        <w:t>ot</w:t>
      </w:r>
      <w:r w:rsidRPr="00B7599D">
        <w:rPr>
          <w:spacing w:val="-5"/>
          <w:sz w:val="24"/>
          <w:szCs w:val="24"/>
          <w:lang w:val="es-AR"/>
        </w:rPr>
        <w:t>h</w:t>
      </w:r>
      <w:r w:rsidRPr="00B7599D">
        <w:rPr>
          <w:sz w:val="24"/>
          <w:szCs w:val="24"/>
          <w:lang w:val="es-AR"/>
        </w:rPr>
        <w:t>,</w:t>
      </w:r>
      <w:r w:rsidRPr="00B7599D">
        <w:rPr>
          <w:spacing w:val="4"/>
          <w:sz w:val="24"/>
          <w:szCs w:val="24"/>
          <w:lang w:val="es-AR"/>
        </w:rPr>
        <w:t xml:space="preserve"> </w:t>
      </w:r>
      <w:r w:rsidRPr="00B7599D">
        <w:rPr>
          <w:spacing w:val="-1"/>
          <w:sz w:val="24"/>
          <w:szCs w:val="24"/>
          <w:lang w:val="es-AR"/>
        </w:rPr>
        <w:t>a</w:t>
      </w:r>
      <w:r w:rsidRPr="00B7599D">
        <w:rPr>
          <w:spacing w:val="-5"/>
          <w:sz w:val="24"/>
          <w:szCs w:val="24"/>
          <w:lang w:val="es-AR"/>
        </w:rPr>
        <w:t>n</w:t>
      </w:r>
      <w:r w:rsidRPr="00B7599D">
        <w:rPr>
          <w:sz w:val="24"/>
          <w:szCs w:val="24"/>
          <w:lang w:val="es-AR"/>
        </w:rPr>
        <w:t>d</w:t>
      </w:r>
      <w:r w:rsidRPr="00B7599D">
        <w:rPr>
          <w:spacing w:val="2"/>
          <w:sz w:val="24"/>
          <w:szCs w:val="24"/>
          <w:lang w:val="es-AR"/>
        </w:rPr>
        <w:t xml:space="preserve"> </w:t>
      </w:r>
      <w:r w:rsidRPr="00B7599D">
        <w:rPr>
          <w:spacing w:val="-6"/>
          <w:sz w:val="24"/>
          <w:szCs w:val="24"/>
          <w:lang w:val="es-AR"/>
        </w:rPr>
        <w:t>W</w:t>
      </w:r>
      <w:r w:rsidRPr="00B7599D">
        <w:rPr>
          <w:sz w:val="24"/>
          <w:szCs w:val="24"/>
          <w:lang w:val="es-AR"/>
        </w:rPr>
        <w:t>.</w:t>
      </w:r>
      <w:r w:rsidRPr="00B7599D">
        <w:rPr>
          <w:spacing w:val="4"/>
          <w:sz w:val="24"/>
          <w:szCs w:val="24"/>
          <w:lang w:val="es-AR"/>
        </w:rPr>
        <w:t xml:space="preserve"> </w:t>
      </w:r>
      <w:r w:rsidRPr="00B7599D">
        <w:rPr>
          <w:spacing w:val="-2"/>
          <w:sz w:val="24"/>
          <w:szCs w:val="24"/>
          <w:lang w:val="es-AR"/>
        </w:rPr>
        <w:t>J</w:t>
      </w:r>
      <w:r w:rsidRPr="00B7599D">
        <w:rPr>
          <w:sz w:val="24"/>
          <w:szCs w:val="24"/>
          <w:lang w:val="es-AR"/>
        </w:rPr>
        <w:t>.</w:t>
      </w:r>
      <w:r w:rsidRPr="00B7599D">
        <w:rPr>
          <w:spacing w:val="4"/>
          <w:sz w:val="24"/>
          <w:szCs w:val="24"/>
          <w:lang w:val="es-AR"/>
        </w:rPr>
        <w:t xml:space="preserve"> </w:t>
      </w:r>
      <w:r w:rsidRPr="00B7599D">
        <w:rPr>
          <w:spacing w:val="1"/>
          <w:sz w:val="24"/>
          <w:szCs w:val="24"/>
          <w:lang w:val="es-AR"/>
        </w:rPr>
        <w:t>P</w:t>
      </w:r>
      <w:r w:rsidRPr="00B7599D">
        <w:rPr>
          <w:spacing w:val="-1"/>
          <w:sz w:val="24"/>
          <w:szCs w:val="24"/>
          <w:lang w:val="es-AR"/>
        </w:rPr>
        <w:t>a</w:t>
      </w:r>
      <w:r w:rsidRPr="00B7599D">
        <w:rPr>
          <w:spacing w:val="-3"/>
          <w:sz w:val="24"/>
          <w:szCs w:val="24"/>
          <w:lang w:val="es-AR"/>
        </w:rPr>
        <w:t>r</w:t>
      </w:r>
      <w:r w:rsidRPr="00B7599D">
        <w:rPr>
          <w:sz w:val="24"/>
          <w:szCs w:val="24"/>
          <w:lang w:val="es-AR"/>
        </w:rPr>
        <w:t>t</w:t>
      </w:r>
      <w:r w:rsidRPr="00B7599D">
        <w:rPr>
          <w:spacing w:val="5"/>
          <w:sz w:val="24"/>
          <w:szCs w:val="24"/>
          <w:lang w:val="es-AR"/>
        </w:rPr>
        <w:t>o</w:t>
      </w:r>
      <w:r w:rsidRPr="00B7599D">
        <w:rPr>
          <w:spacing w:val="-5"/>
          <w:sz w:val="24"/>
          <w:szCs w:val="24"/>
          <w:lang w:val="es-AR"/>
        </w:rPr>
        <w:t>n</w:t>
      </w:r>
      <w:r w:rsidRPr="00B7599D">
        <w:rPr>
          <w:sz w:val="24"/>
          <w:szCs w:val="24"/>
          <w:lang w:val="es-AR"/>
        </w:rPr>
        <w:t>.</w:t>
      </w:r>
      <w:r w:rsidRPr="00B7599D">
        <w:rPr>
          <w:spacing w:val="7"/>
          <w:sz w:val="24"/>
          <w:szCs w:val="24"/>
          <w:lang w:val="es-AR"/>
        </w:rPr>
        <w:t xml:space="preserve"> </w:t>
      </w:r>
      <w:r>
        <w:rPr>
          <w:sz w:val="24"/>
          <w:szCs w:val="24"/>
        </w:rPr>
        <w:t>1982.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 w:rsidR="00BF29F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Ag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icu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27:4</w:t>
      </w:r>
      <w:r>
        <w:rPr>
          <w:spacing w:val="1"/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58.</w:t>
      </w:r>
      <w:r w:rsidR="00D00FA5">
        <w:rPr>
          <w:sz w:val="24"/>
          <w:szCs w:val="24"/>
        </w:rPr>
        <w:t xml:space="preserve"> </w:t>
      </w:r>
      <w:hyperlink r:id="rId224" w:history="1">
        <w:r w:rsidR="00D00FA5" w:rsidRPr="00D00FA5">
          <w:rPr>
            <w:rStyle w:val="Hyperlink"/>
            <w:sz w:val="24"/>
            <w:szCs w:val="24"/>
          </w:rPr>
          <w:t>PDF</w:t>
        </w:r>
      </w:hyperlink>
    </w:p>
    <w:p w14:paraId="34FB44BF" w14:textId="55DF2984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pacing w:val="5"/>
          <w:sz w:val="24"/>
          <w:szCs w:val="24"/>
        </w:rPr>
        <w:t xml:space="preserve"> </w:t>
      </w:r>
      <w:r w:rsidR="008147B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1982.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 w:rsidR="008147B2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ili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hii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ied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19:64</w:t>
      </w:r>
      <w:r>
        <w:rPr>
          <w:spacing w:val="1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657.</w:t>
      </w:r>
      <w:r w:rsidR="00D00FA5">
        <w:rPr>
          <w:sz w:val="24"/>
          <w:szCs w:val="24"/>
        </w:rPr>
        <w:t xml:space="preserve"> </w:t>
      </w:r>
      <w:hyperlink r:id="rId225" w:history="1">
        <w:r w:rsidR="00D00FA5" w:rsidRPr="00D00FA5">
          <w:rPr>
            <w:rStyle w:val="Hyperlink"/>
            <w:sz w:val="24"/>
            <w:szCs w:val="24"/>
          </w:rPr>
          <w:t>PDF</w:t>
        </w:r>
      </w:hyperlink>
    </w:p>
    <w:p w14:paraId="268923B6" w14:textId="6D488DFC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pacing w:val="5"/>
          <w:sz w:val="24"/>
          <w:szCs w:val="24"/>
        </w:rPr>
        <w:t xml:space="preserve"> </w:t>
      </w:r>
      <w:r w:rsidR="008147B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198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Oe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ogia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53:30</w:t>
      </w:r>
      <w:r>
        <w:rPr>
          <w:spacing w:val="1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304.</w:t>
      </w:r>
      <w:r w:rsidR="00D00FA5">
        <w:rPr>
          <w:sz w:val="24"/>
          <w:szCs w:val="24"/>
        </w:rPr>
        <w:t xml:space="preserve"> </w:t>
      </w:r>
      <w:hyperlink r:id="rId226" w:history="1">
        <w:r w:rsidR="00D00FA5" w:rsidRPr="00D00FA5">
          <w:rPr>
            <w:rStyle w:val="Hyperlink"/>
            <w:sz w:val="24"/>
            <w:szCs w:val="24"/>
          </w:rPr>
          <w:t>PDF</w:t>
        </w:r>
      </w:hyperlink>
    </w:p>
    <w:p w14:paraId="762BCC2A" w14:textId="137BDF01" w:rsidR="00904525" w:rsidRPr="00B7599D" w:rsidRDefault="00725214" w:rsidP="00461B9E">
      <w:pPr>
        <w:spacing w:after="120"/>
        <w:ind w:left="720" w:hanging="720"/>
        <w:rPr>
          <w:sz w:val="24"/>
          <w:szCs w:val="24"/>
          <w:lang w:val="es-AR"/>
        </w:rPr>
      </w:pPr>
      <w:r>
        <w:rPr>
          <w:b/>
          <w:sz w:val="24"/>
          <w:szCs w:val="24"/>
        </w:rPr>
        <w:t>4.</w:t>
      </w:r>
      <w:r>
        <w:rPr>
          <w:b/>
          <w:spacing w:val="5"/>
          <w:sz w:val="24"/>
          <w:szCs w:val="24"/>
        </w:rPr>
        <w:t xml:space="preserve"> </w:t>
      </w:r>
      <w:r w:rsidR="008147B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1981.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 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n.</w:t>
      </w:r>
      <w:r>
        <w:rPr>
          <w:spacing w:val="10"/>
          <w:sz w:val="24"/>
          <w:szCs w:val="24"/>
        </w:rPr>
        <w:t xml:space="preserve"> </w:t>
      </w:r>
      <w:r w:rsidRPr="00B7599D">
        <w:rPr>
          <w:b/>
          <w:sz w:val="24"/>
          <w:szCs w:val="24"/>
          <w:lang w:val="es-AR"/>
        </w:rPr>
        <w:t>R</w:t>
      </w:r>
      <w:r w:rsidRPr="00B7599D">
        <w:rPr>
          <w:b/>
          <w:spacing w:val="-1"/>
          <w:sz w:val="24"/>
          <w:szCs w:val="24"/>
          <w:lang w:val="es-AR"/>
        </w:rPr>
        <w:t>e</w:t>
      </w:r>
      <w:r w:rsidRPr="00B7599D">
        <w:rPr>
          <w:b/>
          <w:sz w:val="24"/>
          <w:szCs w:val="24"/>
          <w:lang w:val="es-AR"/>
        </w:rPr>
        <w:t>vi</w:t>
      </w:r>
      <w:r w:rsidRPr="00B7599D">
        <w:rPr>
          <w:b/>
          <w:spacing w:val="-2"/>
          <w:sz w:val="24"/>
          <w:szCs w:val="24"/>
          <w:lang w:val="es-AR"/>
        </w:rPr>
        <w:t>s</w:t>
      </w:r>
      <w:r w:rsidRPr="00B7599D">
        <w:rPr>
          <w:b/>
          <w:spacing w:val="1"/>
          <w:sz w:val="24"/>
          <w:szCs w:val="24"/>
          <w:lang w:val="es-AR"/>
        </w:rPr>
        <w:t>t</w:t>
      </w:r>
      <w:r w:rsidRPr="00B7599D">
        <w:rPr>
          <w:b/>
          <w:sz w:val="24"/>
          <w:szCs w:val="24"/>
          <w:lang w:val="es-AR"/>
        </w:rPr>
        <w:t>a</w:t>
      </w:r>
      <w:r w:rsidRPr="00B7599D">
        <w:rPr>
          <w:b/>
          <w:spacing w:val="2"/>
          <w:sz w:val="24"/>
          <w:szCs w:val="24"/>
          <w:lang w:val="es-AR"/>
        </w:rPr>
        <w:t xml:space="preserve"> </w:t>
      </w:r>
      <w:r w:rsidRPr="00B7599D">
        <w:rPr>
          <w:b/>
          <w:spacing w:val="-3"/>
          <w:sz w:val="24"/>
          <w:szCs w:val="24"/>
          <w:lang w:val="es-AR"/>
        </w:rPr>
        <w:t>F</w:t>
      </w:r>
      <w:r w:rsidRPr="00B7599D">
        <w:rPr>
          <w:b/>
          <w:sz w:val="24"/>
          <w:szCs w:val="24"/>
          <w:lang w:val="es-AR"/>
        </w:rPr>
        <w:t>a</w:t>
      </w:r>
      <w:r w:rsidRPr="00B7599D">
        <w:rPr>
          <w:b/>
          <w:spacing w:val="-1"/>
          <w:sz w:val="24"/>
          <w:szCs w:val="24"/>
          <w:lang w:val="es-AR"/>
        </w:rPr>
        <w:t>c</w:t>
      </w:r>
      <w:r w:rsidRPr="00B7599D">
        <w:rPr>
          <w:b/>
          <w:spacing w:val="6"/>
          <w:sz w:val="24"/>
          <w:szCs w:val="24"/>
          <w:lang w:val="es-AR"/>
        </w:rPr>
        <w:t>u</w:t>
      </w:r>
      <w:r w:rsidRPr="00B7599D">
        <w:rPr>
          <w:b/>
          <w:spacing w:val="-4"/>
          <w:sz w:val="24"/>
          <w:szCs w:val="24"/>
          <w:lang w:val="es-AR"/>
        </w:rPr>
        <w:t>l</w:t>
      </w:r>
      <w:r w:rsidRPr="00B7599D">
        <w:rPr>
          <w:b/>
          <w:spacing w:val="1"/>
          <w:sz w:val="24"/>
          <w:szCs w:val="24"/>
          <w:lang w:val="es-AR"/>
        </w:rPr>
        <w:t>t</w:t>
      </w:r>
      <w:r w:rsidRPr="00B7599D">
        <w:rPr>
          <w:b/>
          <w:sz w:val="24"/>
          <w:szCs w:val="24"/>
          <w:lang w:val="es-AR"/>
        </w:rPr>
        <w:t>ad</w:t>
      </w:r>
      <w:r w:rsidRPr="00B7599D">
        <w:rPr>
          <w:b/>
          <w:spacing w:val="3"/>
          <w:sz w:val="24"/>
          <w:szCs w:val="24"/>
          <w:lang w:val="es-AR"/>
        </w:rPr>
        <w:t xml:space="preserve"> </w:t>
      </w:r>
      <w:r w:rsidRPr="00B7599D">
        <w:rPr>
          <w:b/>
          <w:spacing w:val="1"/>
          <w:sz w:val="24"/>
          <w:szCs w:val="24"/>
          <w:lang w:val="es-AR"/>
        </w:rPr>
        <w:t>d</w:t>
      </w:r>
      <w:r w:rsidRPr="00B7599D">
        <w:rPr>
          <w:b/>
          <w:sz w:val="24"/>
          <w:szCs w:val="24"/>
          <w:lang w:val="es-AR"/>
        </w:rPr>
        <w:t>e</w:t>
      </w:r>
      <w:r w:rsidRPr="00B7599D">
        <w:rPr>
          <w:b/>
          <w:spacing w:val="1"/>
          <w:sz w:val="24"/>
          <w:szCs w:val="24"/>
          <w:lang w:val="es-AR"/>
        </w:rPr>
        <w:t xml:space="preserve"> </w:t>
      </w:r>
      <w:r w:rsidRPr="00B7599D">
        <w:rPr>
          <w:b/>
          <w:sz w:val="24"/>
          <w:szCs w:val="24"/>
          <w:lang w:val="es-AR"/>
        </w:rPr>
        <w:t>Ag</w:t>
      </w:r>
      <w:r w:rsidRPr="00B7599D">
        <w:rPr>
          <w:b/>
          <w:spacing w:val="-6"/>
          <w:sz w:val="24"/>
          <w:szCs w:val="24"/>
          <w:lang w:val="es-AR"/>
        </w:rPr>
        <w:t>r</w:t>
      </w:r>
      <w:r w:rsidRPr="00B7599D">
        <w:rPr>
          <w:b/>
          <w:sz w:val="24"/>
          <w:szCs w:val="24"/>
          <w:lang w:val="es-AR"/>
        </w:rPr>
        <w:t>o</w:t>
      </w:r>
      <w:r w:rsidRPr="00B7599D">
        <w:rPr>
          <w:b/>
          <w:spacing w:val="1"/>
          <w:sz w:val="24"/>
          <w:szCs w:val="24"/>
          <w:lang w:val="es-AR"/>
        </w:rPr>
        <w:t>n</w:t>
      </w:r>
      <w:r w:rsidRPr="00B7599D">
        <w:rPr>
          <w:b/>
          <w:sz w:val="24"/>
          <w:szCs w:val="24"/>
          <w:lang w:val="es-AR"/>
        </w:rPr>
        <w:t>o</w:t>
      </w:r>
      <w:r w:rsidRPr="00B7599D">
        <w:rPr>
          <w:b/>
          <w:spacing w:val="-3"/>
          <w:sz w:val="24"/>
          <w:szCs w:val="24"/>
          <w:lang w:val="es-AR"/>
        </w:rPr>
        <w:t>m</w:t>
      </w:r>
      <w:r w:rsidRPr="00B7599D">
        <w:rPr>
          <w:b/>
          <w:sz w:val="24"/>
          <w:szCs w:val="24"/>
          <w:lang w:val="es-AR"/>
        </w:rPr>
        <w:t>ía</w:t>
      </w:r>
      <w:r w:rsidRPr="00B7599D">
        <w:rPr>
          <w:b/>
          <w:spacing w:val="6"/>
          <w:sz w:val="24"/>
          <w:szCs w:val="24"/>
          <w:lang w:val="es-AR"/>
        </w:rPr>
        <w:t xml:space="preserve"> </w:t>
      </w:r>
      <w:r w:rsidRPr="00B7599D">
        <w:rPr>
          <w:sz w:val="24"/>
          <w:szCs w:val="24"/>
          <w:lang w:val="es-AR"/>
        </w:rPr>
        <w:t>2:1</w:t>
      </w:r>
      <w:r w:rsidRPr="00B7599D">
        <w:rPr>
          <w:spacing w:val="2"/>
          <w:sz w:val="24"/>
          <w:szCs w:val="24"/>
          <w:lang w:val="es-AR"/>
        </w:rPr>
        <w:t>-</w:t>
      </w:r>
      <w:r w:rsidRPr="00B7599D">
        <w:rPr>
          <w:sz w:val="24"/>
          <w:szCs w:val="24"/>
          <w:lang w:val="es-AR"/>
        </w:rPr>
        <w:t>10.</w:t>
      </w:r>
      <w:r w:rsidR="00D00FA5" w:rsidRPr="00B7599D">
        <w:rPr>
          <w:sz w:val="24"/>
          <w:szCs w:val="24"/>
          <w:lang w:val="es-AR"/>
        </w:rPr>
        <w:t xml:space="preserve"> </w:t>
      </w:r>
      <w:hyperlink r:id="rId227" w:history="1">
        <w:r w:rsidR="00D00FA5" w:rsidRPr="00B7599D">
          <w:rPr>
            <w:rStyle w:val="Hyperlink"/>
            <w:sz w:val="24"/>
            <w:szCs w:val="24"/>
            <w:lang w:val="es-AR"/>
          </w:rPr>
          <w:t>PDF</w:t>
        </w:r>
      </w:hyperlink>
    </w:p>
    <w:p w14:paraId="0944594D" w14:textId="1226F6EB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 w:rsidRPr="00B7599D">
        <w:rPr>
          <w:b/>
          <w:sz w:val="24"/>
          <w:szCs w:val="24"/>
          <w:lang w:val="es-AR"/>
        </w:rPr>
        <w:t>3.</w:t>
      </w:r>
      <w:r w:rsidRPr="00B7599D">
        <w:rPr>
          <w:b/>
          <w:spacing w:val="5"/>
          <w:sz w:val="24"/>
          <w:szCs w:val="24"/>
          <w:lang w:val="es-AR"/>
        </w:rPr>
        <w:t xml:space="preserve"> </w:t>
      </w:r>
      <w:r w:rsidR="008147B2" w:rsidRPr="00B7599D">
        <w:rPr>
          <w:b/>
          <w:spacing w:val="5"/>
          <w:sz w:val="24"/>
          <w:szCs w:val="24"/>
          <w:lang w:val="es-AR"/>
        </w:rPr>
        <w:tab/>
      </w:r>
      <w:r w:rsidRPr="00B7599D">
        <w:rPr>
          <w:spacing w:val="1"/>
          <w:sz w:val="24"/>
          <w:szCs w:val="24"/>
          <w:lang w:val="es-AR"/>
        </w:rPr>
        <w:t>S</w:t>
      </w:r>
      <w:r w:rsidRPr="00B7599D">
        <w:rPr>
          <w:spacing w:val="-1"/>
          <w:sz w:val="24"/>
          <w:szCs w:val="24"/>
          <w:lang w:val="es-AR"/>
        </w:rPr>
        <w:t>a</w:t>
      </w:r>
      <w:r w:rsidRPr="00B7599D">
        <w:rPr>
          <w:spacing w:val="-9"/>
          <w:sz w:val="24"/>
          <w:szCs w:val="24"/>
          <w:lang w:val="es-AR"/>
        </w:rPr>
        <w:t>l</w:t>
      </w:r>
      <w:r w:rsidRPr="00B7599D">
        <w:rPr>
          <w:spacing w:val="-1"/>
          <w:sz w:val="24"/>
          <w:szCs w:val="24"/>
          <w:lang w:val="es-AR"/>
        </w:rPr>
        <w:t>a</w:t>
      </w:r>
      <w:r w:rsidRPr="00B7599D">
        <w:rPr>
          <w:sz w:val="24"/>
          <w:szCs w:val="24"/>
          <w:lang w:val="es-AR"/>
        </w:rPr>
        <w:t>,</w:t>
      </w:r>
      <w:r w:rsidRPr="00B7599D">
        <w:rPr>
          <w:spacing w:val="4"/>
          <w:sz w:val="24"/>
          <w:szCs w:val="24"/>
          <w:lang w:val="es-AR"/>
        </w:rPr>
        <w:t xml:space="preserve"> </w:t>
      </w:r>
      <w:r w:rsidRPr="00B7599D">
        <w:rPr>
          <w:sz w:val="24"/>
          <w:szCs w:val="24"/>
          <w:lang w:val="es-AR"/>
        </w:rPr>
        <w:t>O.</w:t>
      </w:r>
      <w:r w:rsidRPr="00B7599D">
        <w:rPr>
          <w:spacing w:val="4"/>
          <w:sz w:val="24"/>
          <w:szCs w:val="24"/>
          <w:lang w:val="es-AR"/>
        </w:rPr>
        <w:t xml:space="preserve"> </w:t>
      </w:r>
      <w:r w:rsidRPr="00B7599D">
        <w:rPr>
          <w:spacing w:val="-3"/>
          <w:sz w:val="24"/>
          <w:szCs w:val="24"/>
          <w:lang w:val="es-AR"/>
        </w:rPr>
        <w:t>E</w:t>
      </w:r>
      <w:r w:rsidRPr="00B7599D">
        <w:rPr>
          <w:spacing w:val="2"/>
          <w:sz w:val="24"/>
          <w:szCs w:val="24"/>
          <w:lang w:val="es-AR"/>
        </w:rPr>
        <w:t>.</w:t>
      </w:r>
      <w:r w:rsidRPr="00B7599D">
        <w:rPr>
          <w:sz w:val="24"/>
          <w:szCs w:val="24"/>
          <w:lang w:val="es-AR"/>
        </w:rPr>
        <w:t xml:space="preserve">, </w:t>
      </w:r>
      <w:r w:rsidRPr="00B7599D">
        <w:rPr>
          <w:spacing w:val="-6"/>
          <w:sz w:val="24"/>
          <w:szCs w:val="24"/>
          <w:lang w:val="es-AR"/>
        </w:rPr>
        <w:t>W</w:t>
      </w:r>
      <w:r w:rsidRPr="00B7599D">
        <w:rPr>
          <w:sz w:val="24"/>
          <w:szCs w:val="24"/>
          <w:lang w:val="es-AR"/>
        </w:rPr>
        <w:t>.</w:t>
      </w:r>
      <w:r w:rsidRPr="00B7599D">
        <w:rPr>
          <w:spacing w:val="4"/>
          <w:sz w:val="24"/>
          <w:szCs w:val="24"/>
          <w:lang w:val="es-AR"/>
        </w:rPr>
        <w:t xml:space="preserve"> </w:t>
      </w:r>
      <w:r w:rsidRPr="00B7599D">
        <w:rPr>
          <w:spacing w:val="-5"/>
          <w:sz w:val="24"/>
          <w:szCs w:val="24"/>
          <w:lang w:val="es-AR"/>
        </w:rPr>
        <w:t>K</w:t>
      </w:r>
      <w:r w:rsidRPr="00B7599D">
        <w:rPr>
          <w:sz w:val="24"/>
          <w:szCs w:val="24"/>
          <w:lang w:val="es-AR"/>
        </w:rPr>
        <w:t>.</w:t>
      </w:r>
      <w:r w:rsidRPr="00B7599D">
        <w:rPr>
          <w:spacing w:val="4"/>
          <w:sz w:val="24"/>
          <w:szCs w:val="24"/>
          <w:lang w:val="es-AR"/>
        </w:rPr>
        <w:t xml:space="preserve"> </w:t>
      </w:r>
      <w:r w:rsidRPr="00B7599D">
        <w:rPr>
          <w:spacing w:val="-3"/>
          <w:sz w:val="24"/>
          <w:szCs w:val="24"/>
          <w:lang w:val="es-AR"/>
        </w:rPr>
        <w:t>L</w:t>
      </w:r>
      <w:r w:rsidRPr="00B7599D">
        <w:rPr>
          <w:spacing w:val="-1"/>
          <w:sz w:val="24"/>
          <w:szCs w:val="24"/>
          <w:lang w:val="es-AR"/>
        </w:rPr>
        <w:t>a</w:t>
      </w:r>
      <w:r w:rsidRPr="00B7599D">
        <w:rPr>
          <w:sz w:val="24"/>
          <w:szCs w:val="24"/>
          <w:lang w:val="es-AR"/>
        </w:rPr>
        <w:t>u</w:t>
      </w:r>
      <w:r w:rsidRPr="00B7599D">
        <w:rPr>
          <w:spacing w:val="-1"/>
          <w:sz w:val="24"/>
          <w:szCs w:val="24"/>
          <w:lang w:val="es-AR"/>
        </w:rPr>
        <w:t>e</w:t>
      </w:r>
      <w:r w:rsidRPr="00B7599D">
        <w:rPr>
          <w:spacing w:val="-5"/>
          <w:sz w:val="24"/>
          <w:szCs w:val="24"/>
          <w:lang w:val="es-AR"/>
        </w:rPr>
        <w:t>n</w:t>
      </w:r>
      <w:r w:rsidRPr="00B7599D">
        <w:rPr>
          <w:spacing w:val="1"/>
          <w:sz w:val="24"/>
          <w:szCs w:val="24"/>
          <w:lang w:val="es-AR"/>
        </w:rPr>
        <w:t>r</w:t>
      </w:r>
      <w:r w:rsidRPr="00B7599D">
        <w:rPr>
          <w:spacing w:val="5"/>
          <w:sz w:val="24"/>
          <w:szCs w:val="24"/>
          <w:lang w:val="es-AR"/>
        </w:rPr>
        <w:t>ot</w:t>
      </w:r>
      <w:r w:rsidRPr="00B7599D">
        <w:rPr>
          <w:spacing w:val="-5"/>
          <w:sz w:val="24"/>
          <w:szCs w:val="24"/>
          <w:lang w:val="es-AR"/>
        </w:rPr>
        <w:t>h</w:t>
      </w:r>
      <w:r w:rsidRPr="00B7599D">
        <w:rPr>
          <w:sz w:val="24"/>
          <w:szCs w:val="24"/>
          <w:lang w:val="es-AR"/>
        </w:rPr>
        <w:t>,</w:t>
      </w:r>
      <w:r w:rsidRPr="00B7599D">
        <w:rPr>
          <w:spacing w:val="4"/>
          <w:sz w:val="24"/>
          <w:szCs w:val="24"/>
          <w:lang w:val="es-AR"/>
        </w:rPr>
        <w:t xml:space="preserve"> </w:t>
      </w:r>
      <w:r w:rsidRPr="00B7599D">
        <w:rPr>
          <w:spacing w:val="-6"/>
          <w:sz w:val="24"/>
          <w:szCs w:val="24"/>
          <w:lang w:val="es-AR"/>
        </w:rPr>
        <w:t>W</w:t>
      </w:r>
      <w:r w:rsidRPr="00B7599D">
        <w:rPr>
          <w:sz w:val="24"/>
          <w:szCs w:val="24"/>
          <w:lang w:val="es-AR"/>
        </w:rPr>
        <w:t>.</w:t>
      </w:r>
      <w:r w:rsidRPr="00B7599D">
        <w:rPr>
          <w:spacing w:val="4"/>
          <w:sz w:val="24"/>
          <w:szCs w:val="24"/>
          <w:lang w:val="es-AR"/>
        </w:rPr>
        <w:t xml:space="preserve"> </w:t>
      </w:r>
      <w:r w:rsidRPr="00B7599D">
        <w:rPr>
          <w:spacing w:val="-2"/>
          <w:sz w:val="24"/>
          <w:szCs w:val="24"/>
          <w:lang w:val="es-AR"/>
        </w:rPr>
        <w:t>J</w:t>
      </w:r>
      <w:r w:rsidRPr="00B7599D">
        <w:rPr>
          <w:sz w:val="24"/>
          <w:szCs w:val="24"/>
          <w:lang w:val="es-AR"/>
        </w:rPr>
        <w:t xml:space="preserve">. </w:t>
      </w:r>
      <w:r w:rsidRPr="00B7599D">
        <w:rPr>
          <w:spacing w:val="1"/>
          <w:sz w:val="24"/>
          <w:szCs w:val="24"/>
          <w:lang w:val="es-AR"/>
        </w:rPr>
        <w:t>P</w:t>
      </w:r>
      <w:r w:rsidRPr="00B7599D">
        <w:rPr>
          <w:spacing w:val="-1"/>
          <w:sz w:val="24"/>
          <w:szCs w:val="24"/>
          <w:lang w:val="es-AR"/>
        </w:rPr>
        <w:t>a</w:t>
      </w:r>
      <w:r w:rsidRPr="00B7599D">
        <w:rPr>
          <w:spacing w:val="-3"/>
          <w:sz w:val="24"/>
          <w:szCs w:val="24"/>
          <w:lang w:val="es-AR"/>
        </w:rPr>
        <w:t>r</w:t>
      </w:r>
      <w:r w:rsidRPr="00B7599D">
        <w:rPr>
          <w:sz w:val="24"/>
          <w:szCs w:val="24"/>
          <w:lang w:val="es-AR"/>
        </w:rPr>
        <w:t>t</w:t>
      </w:r>
      <w:r w:rsidRPr="00B7599D">
        <w:rPr>
          <w:spacing w:val="5"/>
          <w:sz w:val="24"/>
          <w:szCs w:val="24"/>
          <w:lang w:val="es-AR"/>
        </w:rPr>
        <w:t>o</w:t>
      </w:r>
      <w:r w:rsidRPr="00B7599D">
        <w:rPr>
          <w:spacing w:val="-5"/>
          <w:sz w:val="24"/>
          <w:szCs w:val="24"/>
          <w:lang w:val="es-AR"/>
        </w:rPr>
        <w:t>n</w:t>
      </w:r>
      <w:r w:rsidRPr="00B7599D">
        <w:rPr>
          <w:sz w:val="24"/>
          <w:szCs w:val="24"/>
          <w:lang w:val="es-AR"/>
        </w:rPr>
        <w:t>,</w:t>
      </w:r>
      <w:r w:rsidRPr="00B7599D">
        <w:rPr>
          <w:spacing w:val="4"/>
          <w:sz w:val="24"/>
          <w:szCs w:val="24"/>
          <w:lang w:val="es-AR"/>
        </w:rPr>
        <w:t xml:space="preserve"> </w:t>
      </w:r>
      <w:r w:rsidRPr="00B7599D">
        <w:rPr>
          <w:spacing w:val="-1"/>
          <w:sz w:val="24"/>
          <w:szCs w:val="24"/>
          <w:lang w:val="es-AR"/>
        </w:rPr>
        <w:t>a</w:t>
      </w:r>
      <w:r w:rsidRPr="00B7599D">
        <w:rPr>
          <w:spacing w:val="-5"/>
          <w:sz w:val="24"/>
          <w:szCs w:val="24"/>
          <w:lang w:val="es-AR"/>
        </w:rPr>
        <w:t>n</w:t>
      </w:r>
      <w:r w:rsidRPr="00B7599D">
        <w:rPr>
          <w:sz w:val="24"/>
          <w:szCs w:val="24"/>
          <w:lang w:val="es-AR"/>
        </w:rPr>
        <w:t>d</w:t>
      </w:r>
      <w:r w:rsidRPr="00B7599D">
        <w:rPr>
          <w:spacing w:val="2"/>
          <w:sz w:val="24"/>
          <w:szCs w:val="24"/>
          <w:lang w:val="es-AR"/>
        </w:rPr>
        <w:t xml:space="preserve"> </w:t>
      </w:r>
      <w:r w:rsidRPr="00B7599D">
        <w:rPr>
          <w:spacing w:val="-2"/>
          <w:sz w:val="24"/>
          <w:szCs w:val="24"/>
          <w:lang w:val="es-AR"/>
        </w:rPr>
        <w:t>M</w:t>
      </w:r>
      <w:r w:rsidRPr="00B7599D">
        <w:rPr>
          <w:sz w:val="24"/>
          <w:szCs w:val="24"/>
          <w:lang w:val="es-AR"/>
        </w:rPr>
        <w:t>.</w:t>
      </w:r>
      <w:r w:rsidRPr="00B7599D">
        <w:rPr>
          <w:spacing w:val="4"/>
          <w:sz w:val="24"/>
          <w:szCs w:val="24"/>
          <w:lang w:val="es-AR"/>
        </w:rPr>
        <w:t xml:space="preserve"> </w:t>
      </w:r>
      <w:r w:rsidRPr="00B7599D">
        <w:rPr>
          <w:spacing w:val="-2"/>
          <w:sz w:val="24"/>
          <w:szCs w:val="24"/>
          <w:lang w:val="es-AR"/>
        </w:rPr>
        <w:t>J</w:t>
      </w:r>
      <w:r w:rsidRPr="00B7599D">
        <w:rPr>
          <w:sz w:val="24"/>
          <w:szCs w:val="24"/>
          <w:lang w:val="es-AR"/>
        </w:rPr>
        <w:t xml:space="preserve">. </w:t>
      </w:r>
      <w:r w:rsidRPr="00B7599D">
        <w:rPr>
          <w:spacing w:val="2"/>
          <w:sz w:val="24"/>
          <w:szCs w:val="24"/>
          <w:lang w:val="es-AR"/>
        </w:rPr>
        <w:t>T</w:t>
      </w:r>
      <w:r w:rsidRPr="00B7599D">
        <w:rPr>
          <w:spacing w:val="1"/>
          <w:sz w:val="24"/>
          <w:szCs w:val="24"/>
          <w:lang w:val="es-AR"/>
        </w:rPr>
        <w:t>r</w:t>
      </w:r>
      <w:r w:rsidRPr="00B7599D">
        <w:rPr>
          <w:spacing w:val="-4"/>
          <w:sz w:val="24"/>
          <w:szCs w:val="24"/>
          <w:lang w:val="es-AR"/>
        </w:rPr>
        <w:t>li</w:t>
      </w:r>
      <w:r w:rsidRPr="00B7599D">
        <w:rPr>
          <w:spacing w:val="-1"/>
          <w:sz w:val="24"/>
          <w:szCs w:val="24"/>
          <w:lang w:val="es-AR"/>
        </w:rPr>
        <w:t>ca</w:t>
      </w:r>
      <w:r w:rsidRPr="00B7599D">
        <w:rPr>
          <w:sz w:val="24"/>
          <w:szCs w:val="24"/>
          <w:lang w:val="es-AR"/>
        </w:rPr>
        <w:t>.</w:t>
      </w:r>
      <w:r w:rsidRPr="00B7599D">
        <w:rPr>
          <w:spacing w:val="14"/>
          <w:sz w:val="24"/>
          <w:szCs w:val="24"/>
          <w:lang w:val="es-AR"/>
        </w:rPr>
        <w:t xml:space="preserve"> </w:t>
      </w:r>
      <w:r w:rsidRPr="004E342E">
        <w:rPr>
          <w:sz w:val="24"/>
          <w:szCs w:val="24"/>
        </w:rPr>
        <w:t>1981.</w:t>
      </w:r>
      <w:r w:rsidRPr="004E342E"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Oe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(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)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48:327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33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.</w:t>
      </w:r>
      <w:r w:rsidR="00D00FA5">
        <w:rPr>
          <w:sz w:val="24"/>
          <w:szCs w:val="24"/>
        </w:rPr>
        <w:t xml:space="preserve"> </w:t>
      </w:r>
      <w:hyperlink r:id="rId228" w:history="1">
        <w:r w:rsidR="00D00FA5" w:rsidRPr="00D00FA5">
          <w:rPr>
            <w:rStyle w:val="Hyperlink"/>
            <w:sz w:val="24"/>
            <w:szCs w:val="24"/>
          </w:rPr>
          <w:t>PDF</w:t>
        </w:r>
      </w:hyperlink>
    </w:p>
    <w:p w14:paraId="1E22A422" w14:textId="7BDB48C5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5"/>
          <w:sz w:val="24"/>
          <w:szCs w:val="24"/>
        </w:rPr>
        <w:t xml:space="preserve"> </w:t>
      </w:r>
      <w:r w:rsidR="008147B2">
        <w:rPr>
          <w:b/>
          <w:spacing w:val="5"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V.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1981.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Range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4</w:t>
      </w:r>
      <w:r>
        <w:rPr>
          <w:spacing w:val="-5"/>
          <w:sz w:val="24"/>
          <w:szCs w:val="24"/>
        </w:rPr>
        <w:t>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51.</w:t>
      </w:r>
      <w:r w:rsidR="00D00FA5">
        <w:rPr>
          <w:sz w:val="24"/>
          <w:szCs w:val="24"/>
        </w:rPr>
        <w:t xml:space="preserve"> </w:t>
      </w:r>
      <w:hyperlink r:id="rId229" w:history="1">
        <w:r w:rsidR="00D00FA5" w:rsidRPr="00D00FA5">
          <w:rPr>
            <w:rStyle w:val="Hyperlink"/>
            <w:sz w:val="24"/>
            <w:szCs w:val="24"/>
          </w:rPr>
          <w:t>PDF</w:t>
        </w:r>
      </w:hyperlink>
    </w:p>
    <w:p w14:paraId="1266DFB4" w14:textId="3FEFA961" w:rsidR="00904525" w:rsidRDefault="00725214" w:rsidP="00461B9E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5"/>
          <w:sz w:val="24"/>
          <w:szCs w:val="24"/>
        </w:rPr>
        <w:t xml:space="preserve"> </w:t>
      </w:r>
      <w:r w:rsidR="008147B2">
        <w:rPr>
          <w:b/>
          <w:spacing w:val="5"/>
          <w:sz w:val="24"/>
          <w:szCs w:val="24"/>
        </w:rPr>
        <w:tab/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O.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1980.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6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 w:rsidR="008147B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iedad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ica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19:30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-314.</w:t>
      </w:r>
      <w:r w:rsidR="00D00FA5">
        <w:rPr>
          <w:sz w:val="24"/>
          <w:szCs w:val="24"/>
        </w:rPr>
        <w:t xml:space="preserve"> </w:t>
      </w:r>
      <w:hyperlink r:id="rId230" w:history="1">
        <w:r w:rsidR="00D00FA5" w:rsidRPr="00D00FA5">
          <w:rPr>
            <w:rStyle w:val="Hyperlink"/>
            <w:sz w:val="24"/>
            <w:szCs w:val="24"/>
          </w:rPr>
          <w:t>PDF</w:t>
        </w:r>
      </w:hyperlink>
    </w:p>
    <w:sectPr w:rsidR="00904525" w:rsidSect="008147B2">
      <w:pgSz w:w="12240" w:h="15840"/>
      <w:pgMar w:top="1440" w:right="1440" w:bottom="1440" w:left="1440" w:header="0" w:footer="12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EC97F" w14:textId="77777777" w:rsidR="00E44EE1" w:rsidRDefault="00E44EE1">
      <w:r>
        <w:separator/>
      </w:r>
    </w:p>
  </w:endnote>
  <w:endnote w:type="continuationSeparator" w:id="0">
    <w:p w14:paraId="5321B151" w14:textId="77777777" w:rsidR="00E44EE1" w:rsidRDefault="00E4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C5246" w14:textId="34BCD3B4" w:rsidR="00CD61C5" w:rsidRDefault="00CD61C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46C35D" wp14:editId="6880EACE">
              <wp:simplePos x="0" y="0"/>
              <wp:positionH relativeFrom="page">
                <wp:posOffset>3785870</wp:posOffset>
              </wp:positionH>
              <wp:positionV relativeFrom="page">
                <wp:posOffset>9148445</wp:posOffset>
              </wp:positionV>
              <wp:extent cx="203200" cy="177800"/>
              <wp:effectExtent l="4445" t="444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1838D" w14:textId="2D4257C4" w:rsidR="00CD61C5" w:rsidRDefault="00CD61C5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4EE1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6C3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1pt;margin-top:720.3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LrDvmXhAAAADQEAAA8A&#10;AAAAAAAAAAAAAAAABQUAAGRycy9kb3ducmV2LnhtbFBLBQYAAAAABAAEAPMAAAATBgAAAAA=&#10;" filled="f" stroked="f">
              <v:textbox inset="0,0,0,0">
                <w:txbxContent>
                  <w:p w14:paraId="3FC1838D" w14:textId="2D4257C4" w:rsidR="00CD61C5" w:rsidRDefault="00CD61C5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4EE1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35392" w14:textId="77777777" w:rsidR="00E44EE1" w:rsidRDefault="00E44EE1">
      <w:r>
        <w:separator/>
      </w:r>
    </w:p>
  </w:footnote>
  <w:footnote w:type="continuationSeparator" w:id="0">
    <w:p w14:paraId="6F03DFDE" w14:textId="77777777" w:rsidR="00E44EE1" w:rsidRDefault="00E4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17D"/>
    <w:multiLevelType w:val="hybridMultilevel"/>
    <w:tmpl w:val="1AF0BE44"/>
    <w:lvl w:ilvl="0" w:tplc="F0B29A12">
      <w:start w:val="4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11D508A"/>
    <w:multiLevelType w:val="hybridMultilevel"/>
    <w:tmpl w:val="E71A89D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69344E2D"/>
    <w:multiLevelType w:val="hybridMultilevel"/>
    <w:tmpl w:val="C3008668"/>
    <w:lvl w:ilvl="0" w:tplc="7966D9BC">
      <w:start w:val="4"/>
      <w:numFmt w:val="bullet"/>
      <w:lvlText w:val=""/>
      <w:lvlJc w:val="left"/>
      <w:pPr>
        <w:ind w:left="460" w:hanging="360"/>
      </w:pPr>
      <w:rPr>
        <w:rFonts w:ascii="Symbol" w:eastAsia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79BE52DC"/>
    <w:multiLevelType w:val="multilevel"/>
    <w:tmpl w:val="077469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25"/>
    <w:rsid w:val="00000470"/>
    <w:rsid w:val="00020E78"/>
    <w:rsid w:val="00030B1E"/>
    <w:rsid w:val="00043ABE"/>
    <w:rsid w:val="00045648"/>
    <w:rsid w:val="00046AA8"/>
    <w:rsid w:val="000704DF"/>
    <w:rsid w:val="00084809"/>
    <w:rsid w:val="000849EC"/>
    <w:rsid w:val="000B2110"/>
    <w:rsid w:val="000C56C4"/>
    <w:rsid w:val="000D036C"/>
    <w:rsid w:val="000D513A"/>
    <w:rsid w:val="000E6682"/>
    <w:rsid w:val="000F4535"/>
    <w:rsid w:val="000F658A"/>
    <w:rsid w:val="0012493B"/>
    <w:rsid w:val="00125A4F"/>
    <w:rsid w:val="00126148"/>
    <w:rsid w:val="00127053"/>
    <w:rsid w:val="00147E9B"/>
    <w:rsid w:val="0015414F"/>
    <w:rsid w:val="00155F35"/>
    <w:rsid w:val="00161735"/>
    <w:rsid w:val="00173E57"/>
    <w:rsid w:val="001740A5"/>
    <w:rsid w:val="00193B16"/>
    <w:rsid w:val="00194F17"/>
    <w:rsid w:val="0019726B"/>
    <w:rsid w:val="001A29D4"/>
    <w:rsid w:val="001A6081"/>
    <w:rsid w:val="001C44DD"/>
    <w:rsid w:val="001C622B"/>
    <w:rsid w:val="001F11ED"/>
    <w:rsid w:val="00204EC2"/>
    <w:rsid w:val="002113D0"/>
    <w:rsid w:val="00213B92"/>
    <w:rsid w:val="0021644F"/>
    <w:rsid w:val="002506E9"/>
    <w:rsid w:val="002533D6"/>
    <w:rsid w:val="00264BD7"/>
    <w:rsid w:val="002679F9"/>
    <w:rsid w:val="002706B0"/>
    <w:rsid w:val="00273DCB"/>
    <w:rsid w:val="00273FAF"/>
    <w:rsid w:val="00283408"/>
    <w:rsid w:val="002B4655"/>
    <w:rsid w:val="002C0A89"/>
    <w:rsid w:val="002C4156"/>
    <w:rsid w:val="002C54B7"/>
    <w:rsid w:val="002D7C22"/>
    <w:rsid w:val="002E1860"/>
    <w:rsid w:val="002E34E7"/>
    <w:rsid w:val="002E39C0"/>
    <w:rsid w:val="002E480E"/>
    <w:rsid w:val="002E4C14"/>
    <w:rsid w:val="003054F8"/>
    <w:rsid w:val="0032479A"/>
    <w:rsid w:val="00335887"/>
    <w:rsid w:val="0034098F"/>
    <w:rsid w:val="00354D64"/>
    <w:rsid w:val="00357D99"/>
    <w:rsid w:val="00357F72"/>
    <w:rsid w:val="0036510A"/>
    <w:rsid w:val="00365706"/>
    <w:rsid w:val="00371467"/>
    <w:rsid w:val="00372102"/>
    <w:rsid w:val="003A7DA6"/>
    <w:rsid w:val="003B20CC"/>
    <w:rsid w:val="003B49F1"/>
    <w:rsid w:val="003E6337"/>
    <w:rsid w:val="003F39FD"/>
    <w:rsid w:val="003F47F9"/>
    <w:rsid w:val="004016D6"/>
    <w:rsid w:val="0040490B"/>
    <w:rsid w:val="00411E5D"/>
    <w:rsid w:val="00417D65"/>
    <w:rsid w:val="00422C2E"/>
    <w:rsid w:val="004345A6"/>
    <w:rsid w:val="004368AF"/>
    <w:rsid w:val="0044301B"/>
    <w:rsid w:val="004433D5"/>
    <w:rsid w:val="00452C56"/>
    <w:rsid w:val="004567D7"/>
    <w:rsid w:val="00461B14"/>
    <w:rsid w:val="00461B9E"/>
    <w:rsid w:val="00462EFF"/>
    <w:rsid w:val="004A106C"/>
    <w:rsid w:val="004B3413"/>
    <w:rsid w:val="004B49B9"/>
    <w:rsid w:val="004C33BB"/>
    <w:rsid w:val="004E026C"/>
    <w:rsid w:val="004E342E"/>
    <w:rsid w:val="004E53AF"/>
    <w:rsid w:val="004E6FA3"/>
    <w:rsid w:val="004F1EC1"/>
    <w:rsid w:val="004F2A31"/>
    <w:rsid w:val="005170D5"/>
    <w:rsid w:val="00520A97"/>
    <w:rsid w:val="00530BFF"/>
    <w:rsid w:val="00537D93"/>
    <w:rsid w:val="00546FBF"/>
    <w:rsid w:val="00552953"/>
    <w:rsid w:val="0055707A"/>
    <w:rsid w:val="005719C2"/>
    <w:rsid w:val="005824A0"/>
    <w:rsid w:val="005C0078"/>
    <w:rsid w:val="005C7699"/>
    <w:rsid w:val="005F11C4"/>
    <w:rsid w:val="00610932"/>
    <w:rsid w:val="00625358"/>
    <w:rsid w:val="006330F3"/>
    <w:rsid w:val="006616EC"/>
    <w:rsid w:val="00670D6B"/>
    <w:rsid w:val="00696C0E"/>
    <w:rsid w:val="0069798D"/>
    <w:rsid w:val="006C65F1"/>
    <w:rsid w:val="006D0A66"/>
    <w:rsid w:val="006D3875"/>
    <w:rsid w:val="006E16F0"/>
    <w:rsid w:val="006E2543"/>
    <w:rsid w:val="006E783B"/>
    <w:rsid w:val="006F3D3C"/>
    <w:rsid w:val="00707ECD"/>
    <w:rsid w:val="00710542"/>
    <w:rsid w:val="007203A0"/>
    <w:rsid w:val="00725214"/>
    <w:rsid w:val="007341F6"/>
    <w:rsid w:val="00744E4C"/>
    <w:rsid w:val="00770778"/>
    <w:rsid w:val="0078125C"/>
    <w:rsid w:val="007854BE"/>
    <w:rsid w:val="007A157A"/>
    <w:rsid w:val="007A19A6"/>
    <w:rsid w:val="007B11CC"/>
    <w:rsid w:val="007B5C2C"/>
    <w:rsid w:val="007D545C"/>
    <w:rsid w:val="007D64F0"/>
    <w:rsid w:val="007E752E"/>
    <w:rsid w:val="0080262E"/>
    <w:rsid w:val="00813D05"/>
    <w:rsid w:val="008147B2"/>
    <w:rsid w:val="0081535D"/>
    <w:rsid w:val="008331E6"/>
    <w:rsid w:val="008515CA"/>
    <w:rsid w:val="00867394"/>
    <w:rsid w:val="00896E23"/>
    <w:rsid w:val="008A707F"/>
    <w:rsid w:val="008B0721"/>
    <w:rsid w:val="008C055E"/>
    <w:rsid w:val="008F6922"/>
    <w:rsid w:val="008F74A5"/>
    <w:rsid w:val="00903980"/>
    <w:rsid w:val="00904525"/>
    <w:rsid w:val="009101D9"/>
    <w:rsid w:val="0091248E"/>
    <w:rsid w:val="00927FD2"/>
    <w:rsid w:val="00936192"/>
    <w:rsid w:val="009438AC"/>
    <w:rsid w:val="0096414D"/>
    <w:rsid w:val="00977B80"/>
    <w:rsid w:val="0098560C"/>
    <w:rsid w:val="00991009"/>
    <w:rsid w:val="009A102B"/>
    <w:rsid w:val="009A6685"/>
    <w:rsid w:val="009B627F"/>
    <w:rsid w:val="009C2C2D"/>
    <w:rsid w:val="009C5CD0"/>
    <w:rsid w:val="009C6FF1"/>
    <w:rsid w:val="009D262A"/>
    <w:rsid w:val="009D556C"/>
    <w:rsid w:val="009D765E"/>
    <w:rsid w:val="009E3492"/>
    <w:rsid w:val="00A03992"/>
    <w:rsid w:val="00A11FD5"/>
    <w:rsid w:val="00A123E5"/>
    <w:rsid w:val="00A167A1"/>
    <w:rsid w:val="00A174B4"/>
    <w:rsid w:val="00A607EB"/>
    <w:rsid w:val="00A70B77"/>
    <w:rsid w:val="00A9065A"/>
    <w:rsid w:val="00AD3086"/>
    <w:rsid w:val="00AD4F26"/>
    <w:rsid w:val="00AE2F87"/>
    <w:rsid w:val="00AE42C0"/>
    <w:rsid w:val="00AF334B"/>
    <w:rsid w:val="00B222B1"/>
    <w:rsid w:val="00B22C97"/>
    <w:rsid w:val="00B25856"/>
    <w:rsid w:val="00B30E1B"/>
    <w:rsid w:val="00B33C3A"/>
    <w:rsid w:val="00B354CE"/>
    <w:rsid w:val="00B426D2"/>
    <w:rsid w:val="00B42B83"/>
    <w:rsid w:val="00B52DB6"/>
    <w:rsid w:val="00B7599D"/>
    <w:rsid w:val="00B86245"/>
    <w:rsid w:val="00B92363"/>
    <w:rsid w:val="00B9279B"/>
    <w:rsid w:val="00BA07E5"/>
    <w:rsid w:val="00BB4EAF"/>
    <w:rsid w:val="00BC4A34"/>
    <w:rsid w:val="00BC637D"/>
    <w:rsid w:val="00BE2E64"/>
    <w:rsid w:val="00BE347E"/>
    <w:rsid w:val="00BF29F4"/>
    <w:rsid w:val="00C02E24"/>
    <w:rsid w:val="00C04835"/>
    <w:rsid w:val="00C20E3B"/>
    <w:rsid w:val="00C20F17"/>
    <w:rsid w:val="00C479EA"/>
    <w:rsid w:val="00C56D85"/>
    <w:rsid w:val="00C60A1B"/>
    <w:rsid w:val="00CB4209"/>
    <w:rsid w:val="00CB59D0"/>
    <w:rsid w:val="00CD3516"/>
    <w:rsid w:val="00CD61C5"/>
    <w:rsid w:val="00CD70ED"/>
    <w:rsid w:val="00CE1D6B"/>
    <w:rsid w:val="00D00FA5"/>
    <w:rsid w:val="00D019C8"/>
    <w:rsid w:val="00D14465"/>
    <w:rsid w:val="00D2098F"/>
    <w:rsid w:val="00D2114B"/>
    <w:rsid w:val="00D24C69"/>
    <w:rsid w:val="00D25ACE"/>
    <w:rsid w:val="00D45AE4"/>
    <w:rsid w:val="00D47D02"/>
    <w:rsid w:val="00D51105"/>
    <w:rsid w:val="00D51662"/>
    <w:rsid w:val="00D55470"/>
    <w:rsid w:val="00D6562D"/>
    <w:rsid w:val="00D660F9"/>
    <w:rsid w:val="00D84615"/>
    <w:rsid w:val="00D94CB0"/>
    <w:rsid w:val="00D95F7C"/>
    <w:rsid w:val="00DA6CE1"/>
    <w:rsid w:val="00DC5C06"/>
    <w:rsid w:val="00E179E1"/>
    <w:rsid w:val="00E44EE1"/>
    <w:rsid w:val="00E44FCC"/>
    <w:rsid w:val="00E56C16"/>
    <w:rsid w:val="00E768F0"/>
    <w:rsid w:val="00EA31F2"/>
    <w:rsid w:val="00EC3180"/>
    <w:rsid w:val="00EC4B19"/>
    <w:rsid w:val="00ED1C3D"/>
    <w:rsid w:val="00ED36A2"/>
    <w:rsid w:val="00EE6606"/>
    <w:rsid w:val="00EF3612"/>
    <w:rsid w:val="00F01885"/>
    <w:rsid w:val="00F26728"/>
    <w:rsid w:val="00F32F27"/>
    <w:rsid w:val="00F41095"/>
    <w:rsid w:val="00F44349"/>
    <w:rsid w:val="00F45395"/>
    <w:rsid w:val="00F46183"/>
    <w:rsid w:val="00F4678F"/>
    <w:rsid w:val="00F723D0"/>
    <w:rsid w:val="00F732CB"/>
    <w:rsid w:val="00F94108"/>
    <w:rsid w:val="00FA14E2"/>
    <w:rsid w:val="00FA2BD5"/>
    <w:rsid w:val="00FB3F4A"/>
    <w:rsid w:val="00FB5693"/>
    <w:rsid w:val="00FB56EF"/>
    <w:rsid w:val="00FF4610"/>
    <w:rsid w:val="00FF634E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54605"/>
  <w15:docId w15:val="{F6CA309A-6443-44B9-BFDE-3DEA69BD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52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A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0778"/>
    <w:pPr>
      <w:ind w:left="720"/>
      <w:contextualSpacing/>
    </w:pPr>
  </w:style>
  <w:style w:type="paragraph" w:styleId="Revision">
    <w:name w:val="Revision"/>
    <w:hidden/>
    <w:uiPriority w:val="99"/>
    <w:semiHidden/>
    <w:rsid w:val="00896E23"/>
  </w:style>
  <w:style w:type="paragraph" w:styleId="BalloonText">
    <w:name w:val="Balloon Text"/>
    <w:basedOn w:val="Normal"/>
    <w:link w:val="BalloonTextChar"/>
    <w:uiPriority w:val="99"/>
    <w:semiHidden/>
    <w:unhideWhenUsed/>
    <w:rsid w:val="00896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ala.lab.asu.edu/wp-content/uploads/112Pancottoetal2003-GCB.pdf" TargetMode="External"/><Relationship Id="rId21" Type="http://schemas.openxmlformats.org/officeDocument/2006/relationships/hyperlink" Target="http://dx.doi.org/10.1016/B978-0-12-809633-8.02201-9" TargetMode="External"/><Relationship Id="rId42" Type="http://schemas.openxmlformats.org/officeDocument/2006/relationships/hyperlink" Target="http://sala.lab.asu.edu/wp-content/uploads/gcb12522-Reprint.pdf" TargetMode="External"/><Relationship Id="rId63" Type="http://schemas.openxmlformats.org/officeDocument/2006/relationships/hyperlink" Target="http://sala.lab.asu.edu/wp-content/uploads/165-Cap-3-Flombaum-Sala-2011.pdf" TargetMode="External"/><Relationship Id="rId84" Type="http://schemas.openxmlformats.org/officeDocument/2006/relationships/hyperlink" Target="http://sala.lab.asu.edu/wp-content/uploads/144-GRASSLAND-SCIENCE-2008.pdf" TargetMode="External"/><Relationship Id="rId138" Type="http://schemas.openxmlformats.org/officeDocument/2006/relationships/hyperlink" Target="http://sala.lab.asu.edu/wp-content/uploads/091-sala.pdf" TargetMode="External"/><Relationship Id="rId159" Type="http://schemas.openxmlformats.org/officeDocument/2006/relationships/hyperlink" Target="http://sala.lab.asu.edu/wp-content/uploads/070-chapin.pdf" TargetMode="External"/><Relationship Id="rId170" Type="http://schemas.openxmlformats.org/officeDocument/2006/relationships/hyperlink" Target="http://sala.lab.asu.edu/wp-content/uploads/059-mooney.pdf" TargetMode="External"/><Relationship Id="rId191" Type="http://schemas.openxmlformats.org/officeDocument/2006/relationships/hyperlink" Target="http://sala.lab.asu.edu/wp-content/uploads/040-golluscio.pdf" TargetMode="External"/><Relationship Id="rId205" Type="http://schemas.openxmlformats.org/officeDocument/2006/relationships/hyperlink" Target="http://sala.lab.asu.edu/wp-content/uploads/026-sala.pdf" TargetMode="External"/><Relationship Id="rId226" Type="http://schemas.openxmlformats.org/officeDocument/2006/relationships/hyperlink" Target="http://sala.lab.asu.edu/wp-content/uploads/005-Sala.pdf" TargetMode="External"/><Relationship Id="rId107" Type="http://schemas.openxmlformats.org/officeDocument/2006/relationships/hyperlink" Target="http://sala.lab.asu.edu/wp-content/uploads/122-Schwinning-Sala.pdf" TargetMode="External"/><Relationship Id="rId11" Type="http://schemas.openxmlformats.org/officeDocument/2006/relationships/hyperlink" Target="http://sala.lab.asu.edu/wp-content/uploads/2018/08/McKenna_et_al-2018-Journal_of_Geophysical_Research3A_Biogeosciences.pdf" TargetMode="External"/><Relationship Id="rId32" Type="http://schemas.openxmlformats.org/officeDocument/2006/relationships/hyperlink" Target="http://sala.lab.asu.edu/wp-content/uploads/194.pdf" TargetMode="External"/><Relationship Id="rId53" Type="http://schemas.openxmlformats.org/officeDocument/2006/relationships/hyperlink" Target="http://sala.lab.asu.edu/wp-content/uploads/Phil.-Trans.-R.-Soc.-B-2012-Sala-3135-44.pdf" TargetMode="External"/><Relationship Id="rId74" Type="http://schemas.openxmlformats.org/officeDocument/2006/relationships/hyperlink" Target="http://www.islandpress.org/book/biodiversity-change-and-human-health" TargetMode="External"/><Relationship Id="rId128" Type="http://schemas.openxmlformats.org/officeDocument/2006/relationships/hyperlink" Target="http://sala.lab.asu.edu/wp-content/uploads/101-Ballare-JPP-2001.pdf" TargetMode="External"/><Relationship Id="rId149" Type="http://schemas.openxmlformats.org/officeDocument/2006/relationships/hyperlink" Target="http://sala.lab.asu.edu/wp-content/uploads/080-AUSTAJPP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ecologyandsociety.org/vol11/iss2/art25/" TargetMode="External"/><Relationship Id="rId160" Type="http://schemas.openxmlformats.org/officeDocument/2006/relationships/hyperlink" Target="http://sala.lab.asu.edu/wp-content/uploads/069-chapin.pdf" TargetMode="External"/><Relationship Id="rId181" Type="http://schemas.openxmlformats.org/officeDocument/2006/relationships/hyperlink" Target="http://sala.lab.asu.edu/wp-content/uploads/48primo.pdf" TargetMode="External"/><Relationship Id="rId216" Type="http://schemas.openxmlformats.org/officeDocument/2006/relationships/hyperlink" Target="http://sala.lab.asu.edu/wp-content/uploads/015-senft.pdf" TargetMode="External"/><Relationship Id="rId22" Type="http://schemas.openxmlformats.org/officeDocument/2006/relationships/hyperlink" Target="http://sala.lab.asu.edu/wp-content/uploads/2017/06/Sala-et-al-Grassland-Ecosystems.pdf" TargetMode="External"/><Relationship Id="rId43" Type="http://schemas.openxmlformats.org/officeDocument/2006/relationships/hyperlink" Target="http://sala.lab.asu.edu/wp-content/uploads/185.pdf" TargetMode="External"/><Relationship Id="rId64" Type="http://schemas.openxmlformats.org/officeDocument/2006/relationships/hyperlink" Target="http://sala.lab.asu.edu/wp-content/uploads/164-Yahdjian-Sala2010-Reprint.pdf" TargetMode="External"/><Relationship Id="rId118" Type="http://schemas.openxmlformats.org/officeDocument/2006/relationships/hyperlink" Target="http://sala.lab.asu.edu/wp-content/uploads/111-almost-all.pdf" TargetMode="External"/><Relationship Id="rId139" Type="http://schemas.openxmlformats.org/officeDocument/2006/relationships/hyperlink" Target="http://sala.lab.asu.edu/wp-content/uploads/090-ParueloEtAll.pdf" TargetMode="External"/><Relationship Id="rId85" Type="http://schemas.openxmlformats.org/officeDocument/2006/relationships/hyperlink" Target="http://sala.lab.asu.edu/wp-content/uploads/143-YJARE1969.pdf" TargetMode="External"/><Relationship Id="rId150" Type="http://schemas.openxmlformats.org/officeDocument/2006/relationships/hyperlink" Target="http://sala.lab.asu.edu/wp-content/uploads/079-paruelo.pdf" TargetMode="External"/><Relationship Id="rId171" Type="http://schemas.openxmlformats.org/officeDocument/2006/relationships/hyperlink" Target="http://sala.lab.asu.edu/wp-content/uploads/058-FRoBiodiv.pdf" TargetMode="External"/><Relationship Id="rId192" Type="http://schemas.openxmlformats.org/officeDocument/2006/relationships/hyperlink" Target="http://sala.lab.asu.edu/wp-content/uploads/039-lauenroth1994.pdf" TargetMode="External"/><Relationship Id="rId206" Type="http://schemas.openxmlformats.org/officeDocument/2006/relationships/hyperlink" Target="http://sala.lab.asu.edu/wp-content/uploads/025-ecolint.pdf" TargetMode="External"/><Relationship Id="rId227" Type="http://schemas.openxmlformats.org/officeDocument/2006/relationships/hyperlink" Target="http://sala.lab.asu.edu/wp-content/uploads/004-sala_etal.pdf" TargetMode="External"/><Relationship Id="rId12" Type="http://schemas.openxmlformats.org/officeDocument/2006/relationships/hyperlink" Target="http://sala.lab.asu.edu/wp-content/uploads/2018/09/Reprint-Okin-et-al.pdf" TargetMode="External"/><Relationship Id="rId33" Type="http://schemas.openxmlformats.org/officeDocument/2006/relationships/hyperlink" Target="http://sala.lab.asu.edu/wp-content/uploads/193.pdf" TargetMode="External"/><Relationship Id="rId108" Type="http://schemas.openxmlformats.org/officeDocument/2006/relationships/hyperlink" Target="http://sala.lab.asu.edu/wp-content/uploads/121-Schwinning-Editorial.pdf" TargetMode="External"/><Relationship Id="rId129" Type="http://schemas.openxmlformats.org/officeDocument/2006/relationships/hyperlink" Target="http://sala.lab.asu.edu/wp-content/uploads/100-sala.pdf" TargetMode="External"/><Relationship Id="rId54" Type="http://schemas.openxmlformats.org/officeDocument/2006/relationships/hyperlink" Target="http://sala.lab.asu.edu/wp-content/uploads/174-REPRINT-Schwartz1.pdf" TargetMode="External"/><Relationship Id="rId75" Type="http://schemas.openxmlformats.org/officeDocument/2006/relationships/hyperlink" Target="http://sala.lab.asu.edu/wp-content/uploads/153-IP-SCOPE_69-chap01.pdf" TargetMode="External"/><Relationship Id="rId96" Type="http://schemas.openxmlformats.org/officeDocument/2006/relationships/hyperlink" Target="http://sala.lab.asu.edu/wp-content/uploads/133.pdf" TargetMode="External"/><Relationship Id="rId140" Type="http://schemas.openxmlformats.org/officeDocument/2006/relationships/hyperlink" Target="http://sala.lab.asu.edu/wp-content/uploads/089-wolters.pdf" TargetMode="External"/><Relationship Id="rId161" Type="http://schemas.openxmlformats.org/officeDocument/2006/relationships/hyperlink" Target="http://sala.lab.asu.edu/wp-content/uploads/068-sala.pdf" TargetMode="External"/><Relationship Id="rId182" Type="http://schemas.openxmlformats.org/officeDocument/2006/relationships/hyperlink" Target="http://sala.lab.asu.edu/wp-content/uploads/47.pdf" TargetMode="External"/><Relationship Id="rId217" Type="http://schemas.openxmlformats.org/officeDocument/2006/relationships/hyperlink" Target="http://sala.lab.asu.edu/wp-content/uploads/014-lauenroth1987.pdf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sala.lab.asu.edu/wp-content/uploads/2017/06/Flombaum_et_al-2017-Global_Change_Biology.pdf" TargetMode="External"/><Relationship Id="rId119" Type="http://schemas.openxmlformats.org/officeDocument/2006/relationships/hyperlink" Target="http://sala.lab.asu.edu/wp-content/uploads/110-Veron-et-al.-Ecosystems.pdf" TargetMode="External"/><Relationship Id="rId44" Type="http://schemas.openxmlformats.org/officeDocument/2006/relationships/hyperlink" Target="http://sala.lab.asu.edu/wp-content/uploads/yahdjian-et-al-2013.pdf" TargetMode="External"/><Relationship Id="rId65" Type="http://schemas.openxmlformats.org/officeDocument/2006/relationships/hyperlink" Target="http://sala.lab.asu.edu/wp-content/uploads/163-Richardson-Reprint.pdf" TargetMode="External"/><Relationship Id="rId86" Type="http://schemas.openxmlformats.org/officeDocument/2006/relationships/hyperlink" Target="http://sala.lab.asu.edu/wp-content/uploads/142-flombaum-sala-07.pdf" TargetMode="External"/><Relationship Id="rId130" Type="http://schemas.openxmlformats.org/officeDocument/2006/relationships/hyperlink" Target="http://sala.lab.asu.edu/wp-content/uploads/099-sala.pdf" TargetMode="External"/><Relationship Id="rId151" Type="http://schemas.openxmlformats.org/officeDocument/2006/relationships/hyperlink" Target="http://sala.lab.asu.edu/wp-content/uploads/078-sala.pdf" TargetMode="External"/><Relationship Id="rId172" Type="http://schemas.openxmlformats.org/officeDocument/2006/relationships/hyperlink" Target="http://landscape.forest.wisc.edu/PDF/Pastor_etal1996_Biodiversity.pdf" TargetMode="External"/><Relationship Id="rId193" Type="http://schemas.openxmlformats.org/officeDocument/2006/relationships/hyperlink" Target="http://sala.lab.asu.edu/wp-content/uploads/038-oecol94.pdf" TargetMode="External"/><Relationship Id="rId207" Type="http://schemas.openxmlformats.org/officeDocument/2006/relationships/hyperlink" Target="http://sala.lab.asu.edu/wp-content/uploads/024-fernandez.pdf" TargetMode="External"/><Relationship Id="rId228" Type="http://schemas.openxmlformats.org/officeDocument/2006/relationships/hyperlink" Target="http://sala.lab.asu.edu/wp-content/uploads/003-sala_etal.pdf" TargetMode="External"/><Relationship Id="rId13" Type="http://schemas.openxmlformats.org/officeDocument/2006/relationships/hyperlink" Target="http://sala.lab.asu.edu/wp-content/uploads/2018/09/Reprint-Peters-et-al.pdf" TargetMode="External"/><Relationship Id="rId109" Type="http://schemas.openxmlformats.org/officeDocument/2006/relationships/hyperlink" Target="http://sala.lab.asu.edu/wp-content/uploads/120-Robson2004.pdf" TargetMode="External"/><Relationship Id="rId34" Type="http://schemas.openxmlformats.org/officeDocument/2006/relationships/hyperlink" Target="http://sala.lab.asu.edu/wp-content/uploads/192.pdf" TargetMode="External"/><Relationship Id="rId55" Type="http://schemas.openxmlformats.org/officeDocument/2006/relationships/hyperlink" Target="http://jornada.nmsu.edu/files/LongTermTrends_book.pdf" TargetMode="External"/><Relationship Id="rId76" Type="http://schemas.openxmlformats.org/officeDocument/2006/relationships/hyperlink" Target="http://sala.lab.asu.edu/wp-content/uploads/152-IP-SCOPE_69-chap05.pdf" TargetMode="External"/><Relationship Id="rId97" Type="http://schemas.openxmlformats.org/officeDocument/2006/relationships/hyperlink" Target="http://sala.lab.asu.edu/wp-content/uploads/132-Yahdjian06-Reprint.pdf" TargetMode="External"/><Relationship Id="rId120" Type="http://schemas.openxmlformats.org/officeDocument/2006/relationships/hyperlink" Target="http://sala.lab.asu.edu/wp-content/uploads/109-PaperYahdjian-Sala.pdf" TargetMode="External"/><Relationship Id="rId141" Type="http://schemas.openxmlformats.org/officeDocument/2006/relationships/hyperlink" Target="http://sala.lab.asu.edu/wp-content/uploads/088-sala.pdf" TargetMode="External"/><Relationship Id="rId7" Type="http://schemas.openxmlformats.org/officeDocument/2006/relationships/hyperlink" Target="mailto:Osvaldo.Sala@asu.edu" TargetMode="External"/><Relationship Id="rId162" Type="http://schemas.openxmlformats.org/officeDocument/2006/relationships/hyperlink" Target="http://sala.lab.asu.edu/wp-content/uploads/067-aguiar.pdf" TargetMode="External"/><Relationship Id="rId183" Type="http://schemas.openxmlformats.org/officeDocument/2006/relationships/hyperlink" Target="http://sala.lab.asu.edu/wp-content/uploads/46.pdf" TargetMode="External"/><Relationship Id="rId218" Type="http://schemas.openxmlformats.org/officeDocument/2006/relationships/hyperlink" Target="http://sala.lab.asu.edu/wp-content/uploads/013-sorianosala.pdf" TargetMode="External"/><Relationship Id="rId24" Type="http://schemas.openxmlformats.org/officeDocument/2006/relationships/hyperlink" Target="http://sala.lab.asu.edu/wp-content/uploads/2017/06/biw145.pdf" TargetMode="External"/><Relationship Id="rId45" Type="http://schemas.openxmlformats.org/officeDocument/2006/relationships/hyperlink" Target="http://sala.lab.asu.edu/wp-content/uploads/Reprint-Herrick.pdf" TargetMode="External"/><Relationship Id="rId66" Type="http://schemas.openxmlformats.org/officeDocument/2006/relationships/hyperlink" Target="http://sala.lab.asu.edu/wp-content/uploads/162.pdf" TargetMode="External"/><Relationship Id="rId87" Type="http://schemas.openxmlformats.org/officeDocument/2006/relationships/hyperlink" Target="http://sala.lab.asu.edu/wp-content/uploads/141.pdf" TargetMode="External"/><Relationship Id="rId110" Type="http://schemas.openxmlformats.org/officeDocument/2006/relationships/hyperlink" Target="http://sala.lab.asu.edu/wp-content/uploads/119-Adler_traits_2004.pdf" TargetMode="External"/><Relationship Id="rId131" Type="http://schemas.openxmlformats.org/officeDocument/2006/relationships/hyperlink" Target="http://sala.lab.asu.edu/wp-content/uploads/098-chapin.pdf" TargetMode="External"/><Relationship Id="rId152" Type="http://schemas.openxmlformats.org/officeDocument/2006/relationships/hyperlink" Target="http://sala.lab.asu.edu/wp-content/uploads/077-paruelo.pdf" TargetMode="External"/><Relationship Id="rId173" Type="http://schemas.openxmlformats.org/officeDocument/2006/relationships/hyperlink" Target="http://sala.lab.asu.edu/wp-content/uploads/056-sala.pdf" TargetMode="External"/><Relationship Id="rId194" Type="http://schemas.openxmlformats.org/officeDocument/2006/relationships/hyperlink" Target="http://sala.lab.asu.edu/wp-content/uploads/037-soriano.pdf" TargetMode="External"/><Relationship Id="rId208" Type="http://schemas.openxmlformats.org/officeDocument/2006/relationships/hyperlink" Target="http://sala.lab.asu.edu/wp-content/uploads/023-biondini.pdf" TargetMode="External"/><Relationship Id="rId229" Type="http://schemas.openxmlformats.org/officeDocument/2006/relationships/hyperlink" Target="http://sala.lab.asu.edu/wp-content/uploads/002-sala_etal.pdf" TargetMode="External"/><Relationship Id="rId14" Type="http://schemas.openxmlformats.org/officeDocument/2006/relationships/hyperlink" Target="http://sala.lab.asu.edu/wp-content/uploads/2018/05/New-Phytologist-Meeting-report-Munson-et-al.pdf" TargetMode="External"/><Relationship Id="rId35" Type="http://schemas.openxmlformats.org/officeDocument/2006/relationships/hyperlink" Target="http://sala.lab.asu.edu/wp-content/uploads/191.compressed.pdf" TargetMode="External"/><Relationship Id="rId56" Type="http://schemas.openxmlformats.org/officeDocument/2006/relationships/hyperlink" Target="http://sala.lab.asu.edu/wp-content/uploads/Reprint-FINAL.pdf" TargetMode="External"/><Relationship Id="rId77" Type="http://schemas.openxmlformats.org/officeDocument/2006/relationships/hyperlink" Target="http://sala.lab.asu.edu/wp-content/uploads/151-IP-SCOPE_69-chap16.pdf" TargetMode="External"/><Relationship Id="rId100" Type="http://schemas.openxmlformats.org/officeDocument/2006/relationships/hyperlink" Target="http://sala.lab.asu.edu/wp-content/uploads/129-methodology.pdf" TargetMode="External"/><Relationship Id="rId8" Type="http://schemas.openxmlformats.org/officeDocument/2006/relationships/hyperlink" Target="http://sala.lab.asu.edu/" TargetMode="External"/><Relationship Id="rId98" Type="http://schemas.openxmlformats.org/officeDocument/2006/relationships/hyperlink" Target="http://sala.lab.asu.edu/wp-content/uploads/131-Biodiversity-across-Scenarios.pdf" TargetMode="External"/><Relationship Id="rId121" Type="http://schemas.openxmlformats.org/officeDocument/2006/relationships/hyperlink" Target="http://sala.lab.asu.edu/wp-content/uploads/108-loreau.pdf" TargetMode="External"/><Relationship Id="rId142" Type="http://schemas.openxmlformats.org/officeDocument/2006/relationships/hyperlink" Target="http://sala.lab.asu.edu/wp-content/uploads/087-sala.pdf" TargetMode="External"/><Relationship Id="rId163" Type="http://schemas.openxmlformats.org/officeDocument/2006/relationships/hyperlink" Target="http://sala.lab.asu.edu/wp-content/uploads/066-sala.pdf" TargetMode="External"/><Relationship Id="rId184" Type="http://schemas.openxmlformats.org/officeDocument/2006/relationships/hyperlink" Target="http://sala.lab.asu.edu/wp-content/uploads/45.pdf" TargetMode="External"/><Relationship Id="rId219" Type="http://schemas.openxmlformats.org/officeDocument/2006/relationships/hyperlink" Target="http://sala.lab.asu.edu/wp-content/uploads/012-sala.pdf" TargetMode="External"/><Relationship Id="rId230" Type="http://schemas.openxmlformats.org/officeDocument/2006/relationships/hyperlink" Target="http://sala.lab.asu.edu/wp-content/uploads/001-soriano_etal.pdf" TargetMode="External"/><Relationship Id="rId25" Type="http://schemas.openxmlformats.org/officeDocument/2006/relationships/hyperlink" Target="http://sala.lab.asu.edu/wp-content/uploads/2017/06/McKenna_et_al-2016-Journal_of_Geophysical_Research-_Biogeosciences.pdf" TargetMode="External"/><Relationship Id="rId46" Type="http://schemas.openxmlformats.org/officeDocument/2006/relationships/hyperlink" Target="http://sala.lab.asu.edu/wp-content/uploads/Gherardi-et-al-2013-reprint.pdf" TargetMode="External"/><Relationship Id="rId67" Type="http://schemas.openxmlformats.org/officeDocument/2006/relationships/hyperlink" Target="http://sala.lab.asu.edu/wp-content/uploads/161-Zaller_et_al_2009GCBFinal.pdf" TargetMode="External"/><Relationship Id="rId116" Type="http://schemas.openxmlformats.org/officeDocument/2006/relationships/hyperlink" Target="http://sala.lab.asu.edu/wp-content/uploads/113-Robson2003.pdf" TargetMode="External"/><Relationship Id="rId137" Type="http://schemas.openxmlformats.org/officeDocument/2006/relationships/hyperlink" Target="http://sala.lab.asu.edu/wp-content/uploads/092-12.137-142.pdf" TargetMode="External"/><Relationship Id="rId158" Type="http://schemas.openxmlformats.org/officeDocument/2006/relationships/hyperlink" Target="http://sala.lab.asu.edu/wp-content/uploads/071-oecol98a.pdf" TargetMode="External"/><Relationship Id="rId20" Type="http://schemas.openxmlformats.org/officeDocument/2006/relationships/hyperlink" Target="http://sala.lab.asu.edu/wp-content/uploads/2017/06/Sala-et-al-2017-Rangeland-Services.pdf" TargetMode="External"/><Relationship Id="rId41" Type="http://schemas.openxmlformats.org/officeDocument/2006/relationships/hyperlink" Target="http://sala.lab.asu.edu/wp-content/uploads/fec12265.pdf" TargetMode="External"/><Relationship Id="rId62" Type="http://schemas.openxmlformats.org/officeDocument/2006/relationships/hyperlink" Target="http://sala.lab.asu.edu/wp-content/uploads/166-Yahdjian-y-Sala_Interciencia-2011.pdf" TargetMode="External"/><Relationship Id="rId83" Type="http://schemas.openxmlformats.org/officeDocument/2006/relationships/hyperlink" Target="http://sala.lab.asu.edu/wp-content/uploads/145-YJARE1926.pdf" TargetMode="External"/><Relationship Id="rId88" Type="http://schemas.openxmlformats.org/officeDocument/2006/relationships/hyperlink" Target="http://sala.lab.asu.edu/wp-content/uploads/140-Peters_FEE_2007_cascadesREPRINT.pdf" TargetMode="External"/><Relationship Id="rId111" Type="http://schemas.openxmlformats.org/officeDocument/2006/relationships/hyperlink" Target="http://sala.lab.asu.edu/wp-content/uploads/118-Zaller-et-al-2004.pdf" TargetMode="External"/><Relationship Id="rId132" Type="http://schemas.openxmlformats.org/officeDocument/2006/relationships/hyperlink" Target="http://www.amazon.com/Global-Biodiversity-Changing-Environment-Ecological/dp/0387952861" TargetMode="External"/><Relationship Id="rId153" Type="http://schemas.openxmlformats.org/officeDocument/2006/relationships/hyperlink" Target="http://sala.lab.asu.edu/wp-content/uploads/076-paruelo.pdf" TargetMode="External"/><Relationship Id="rId174" Type="http://schemas.openxmlformats.org/officeDocument/2006/relationships/hyperlink" Target="http://sala.lab.asu.edu/wp-content/uploads/055-aguiar1996.pdf" TargetMode="External"/><Relationship Id="rId179" Type="http://schemas.openxmlformats.org/officeDocument/2006/relationships/hyperlink" Target="http://sala.lab.asu.edu/wp-content/uploads/50.pdf" TargetMode="External"/><Relationship Id="rId195" Type="http://schemas.openxmlformats.org/officeDocument/2006/relationships/hyperlink" Target="http://sala.lab.asu.edu/wp-content/uploads/036-aguiar.pdf" TargetMode="External"/><Relationship Id="rId209" Type="http://schemas.openxmlformats.org/officeDocument/2006/relationships/hyperlink" Target="http://sala.lab.asu.edu/wp-content/uploads/022-JVS.pdf" TargetMode="External"/><Relationship Id="rId190" Type="http://schemas.openxmlformats.org/officeDocument/2006/relationships/hyperlink" Target="http://sala.lab.asu.edu/wp-content/uploads/041-paruelo_ecology_1995.pdf" TargetMode="External"/><Relationship Id="rId204" Type="http://schemas.openxmlformats.org/officeDocument/2006/relationships/hyperlink" Target="http://sala.lab.asu.edu/wp-content/uploads/027-sala.pdf" TargetMode="External"/><Relationship Id="rId220" Type="http://schemas.openxmlformats.org/officeDocument/2006/relationships/hyperlink" Target="http://sala.lab.asu.edu/wp-content/uploads/011-sala.pdf" TargetMode="External"/><Relationship Id="rId225" Type="http://schemas.openxmlformats.org/officeDocument/2006/relationships/hyperlink" Target="http://sala.lab.asu.edu/wp-content/uploads/006-sala1982.pdf" TargetMode="External"/><Relationship Id="rId15" Type="http://schemas.openxmlformats.org/officeDocument/2006/relationships/hyperlink" Target="http://sala.lab.asu.edu/wp-content/uploads/2018/05/Reprint-Petrie.pdf" TargetMode="External"/><Relationship Id="rId36" Type="http://schemas.openxmlformats.org/officeDocument/2006/relationships/hyperlink" Target="http://sala.lab.asu.edu/wp-content/uploads/Reprint-No-page-Num.pdf" TargetMode="External"/><Relationship Id="rId57" Type="http://schemas.openxmlformats.org/officeDocument/2006/relationships/hyperlink" Target="http://sala.lab.asu.edu/wp-content/uploads/Reprintgcb2498.pdf" TargetMode="External"/><Relationship Id="rId106" Type="http://schemas.openxmlformats.org/officeDocument/2006/relationships/hyperlink" Target="http://sala.lab.asu.edu/wp-content/uploads/123-439-453-Lauenroth-et-al.pdf" TargetMode="External"/><Relationship Id="rId127" Type="http://schemas.openxmlformats.org/officeDocument/2006/relationships/hyperlink" Target="http://sala.lab.asu.edu/wp-content/uploads/102-10040683.pdf" TargetMode="External"/><Relationship Id="rId10" Type="http://schemas.openxmlformats.org/officeDocument/2006/relationships/hyperlink" Target="https://doi.org/10.1111/gcb.14480" TargetMode="External"/><Relationship Id="rId31" Type="http://schemas.openxmlformats.org/officeDocument/2006/relationships/hyperlink" Target="http://sala.lab.asu.edu/wp-content/uploads/Scheffer-et-al-1015-Dual-Thinking-for-Scientists.pdf" TargetMode="External"/><Relationship Id="rId52" Type="http://schemas.openxmlformats.org/officeDocument/2006/relationships/hyperlink" Target="http://sala.lab.asu.edu/wp-content/uploads/Reprint-Reichmann-2013.pdf" TargetMode="External"/><Relationship Id="rId73" Type="http://schemas.openxmlformats.org/officeDocument/2006/relationships/hyperlink" Target="http://sala.lab.asu.edu/wp-content/uploads/155-Flombaum-SalaReprint.pdf" TargetMode="External"/><Relationship Id="rId78" Type="http://schemas.openxmlformats.org/officeDocument/2006/relationships/hyperlink" Target="http://sala.lab.asu.edu/wp-content/uploads/150.pdf" TargetMode="External"/><Relationship Id="rId94" Type="http://schemas.openxmlformats.org/officeDocument/2006/relationships/hyperlink" Target="http://sala.lab.asu.edu/wp-content/uploads/134-SB050061.pdf" TargetMode="External"/><Relationship Id="rId99" Type="http://schemas.openxmlformats.org/officeDocument/2006/relationships/hyperlink" Target="http://sala.lab.asu.edu/wp-content/uploads/130-state-of-the-art.pdf" TargetMode="External"/><Relationship Id="rId101" Type="http://schemas.openxmlformats.org/officeDocument/2006/relationships/hyperlink" Target="http://sala.lab.asu.edu/wp-content/uploads/128-Adler_EcolApps2005.pdf" TargetMode="External"/><Relationship Id="rId122" Type="http://schemas.openxmlformats.org/officeDocument/2006/relationships/hyperlink" Target="http://sala.lab.asu.edu/wp-content/uploads/107-Zaller.pdf" TargetMode="External"/><Relationship Id="rId143" Type="http://schemas.openxmlformats.org/officeDocument/2006/relationships/hyperlink" Target="http://www.amazon.com/Methods-Ecosystem-Science-Osvaldo-Sala/dp/0387987436" TargetMode="External"/><Relationship Id="rId148" Type="http://schemas.openxmlformats.org/officeDocument/2006/relationships/hyperlink" Target="http://sala.lab.asu.edu/wp-content/uploads/081-reprint.pdf" TargetMode="External"/><Relationship Id="rId164" Type="http://schemas.openxmlformats.org/officeDocument/2006/relationships/hyperlink" Target="http://sala.lab.asu.edu/wp-content/uploads/065-oecol96e.pdf" TargetMode="External"/><Relationship Id="rId169" Type="http://schemas.openxmlformats.org/officeDocument/2006/relationships/hyperlink" Target="http://sala.lab.asu.edu/wp-content/uploads/060-sala.pdf" TargetMode="External"/><Relationship Id="rId185" Type="http://schemas.openxmlformats.org/officeDocument/2006/relationships/hyperlink" Target="http://sala.lab.asu.edu/wp-content/uploads/44primo1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hyperlink" Target="http://sala.lab.asu.edu/wp-content/uploads/49primo.pdf" TargetMode="External"/><Relationship Id="rId210" Type="http://schemas.openxmlformats.org/officeDocument/2006/relationships/hyperlink" Target="http://sala.lab.asu.edu/wp-content/uploads/021-paruelosala.pdf" TargetMode="External"/><Relationship Id="rId215" Type="http://schemas.openxmlformats.org/officeDocument/2006/relationships/hyperlink" Target="http://sala.lab.asu.edu/wp-content/uploads/016-88sala.pdf" TargetMode="External"/><Relationship Id="rId26" Type="http://schemas.openxmlformats.org/officeDocument/2006/relationships/hyperlink" Target="http://sala.lab.asu.edu/wp-content/uploads/2017/06/Estiarte_et_al-2016-Global_Change_Biology.pdf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://sala.lab.asu.edu/wp-content/uploads/ARMS-reprint.pdf" TargetMode="External"/><Relationship Id="rId68" Type="http://schemas.openxmlformats.org/officeDocument/2006/relationships/hyperlink" Target="http://sala.lab.asu.edu/wp-content/uploads/160-Golluscioetal2009Ecosystems.pdf" TargetMode="External"/><Relationship Id="rId89" Type="http://schemas.openxmlformats.org/officeDocument/2006/relationships/hyperlink" Target="http://sala.lab.asu.edu/wp-content/uploads/139-Yahdjian-and-Sala_Ecology-2006.pdf" TargetMode="External"/><Relationship Id="rId112" Type="http://schemas.openxmlformats.org/officeDocument/2006/relationships/hyperlink" Target="http://sala.lab.asu.edu/wp-content/uploads/117-Giordano2004PCE.pdf" TargetMode="External"/><Relationship Id="rId133" Type="http://schemas.openxmlformats.org/officeDocument/2006/relationships/hyperlink" Target="http://sala.lab.asu.edu/wp-content/uploads/096-Clark01.pdf" TargetMode="External"/><Relationship Id="rId154" Type="http://schemas.openxmlformats.org/officeDocument/2006/relationships/hyperlink" Target="http://sala.lab.asu.edu/wp-content/uploads/075-Aguiar.pdf" TargetMode="External"/><Relationship Id="rId175" Type="http://schemas.openxmlformats.org/officeDocument/2006/relationships/hyperlink" Target="http://sala.lab.asu.edu/wp-content/uploads/54.pdf" TargetMode="External"/><Relationship Id="rId196" Type="http://schemas.openxmlformats.org/officeDocument/2006/relationships/hyperlink" Target="http://sala.lab.asu.edu/wp-content/uploads/035-paruelo.pdf" TargetMode="External"/><Relationship Id="rId200" Type="http://schemas.openxmlformats.org/officeDocument/2006/relationships/hyperlink" Target="http://sala.lab.asu.edu/wp-content/uploads/031-nature.pdf" TargetMode="External"/><Relationship Id="rId16" Type="http://schemas.openxmlformats.org/officeDocument/2006/relationships/hyperlink" Target="http://sala.lab.asu.edu/wp-content/uploads/2018/05/McKenna_2018_Environ._Res._Lett._13_014025.pdf" TargetMode="External"/><Relationship Id="rId221" Type="http://schemas.openxmlformats.org/officeDocument/2006/relationships/hyperlink" Target="http://sala.lab.asu.edu/wp-content/uploads/010-sala1985.pdf" TargetMode="External"/><Relationship Id="rId37" Type="http://schemas.openxmlformats.org/officeDocument/2006/relationships/hyperlink" Target="http://sala.lab.asu.edu/wp-content/uploads/Anadon-Reprint.pdf" TargetMode="External"/><Relationship Id="rId58" Type="http://schemas.openxmlformats.org/officeDocument/2006/relationships/hyperlink" Target="http://sala.lab.asu.edu/wp-content/uploads/170-Reprint-Flom-Sala.pdf" TargetMode="External"/><Relationship Id="rId79" Type="http://schemas.openxmlformats.org/officeDocument/2006/relationships/hyperlink" Target="http://sala.lab.asu.edu/wp-content/uploads/149.pdf" TargetMode="External"/><Relationship Id="rId102" Type="http://schemas.openxmlformats.org/officeDocument/2006/relationships/hyperlink" Target="http://sala.lab.asu.edu/wp-content/uploads/127-Pancotto-GCB2005.pdf" TargetMode="External"/><Relationship Id="rId123" Type="http://schemas.openxmlformats.org/officeDocument/2006/relationships/hyperlink" Target="http://sala.lab.asu.edu/wp-content/uploads/106-FolgaraitSala.pdf" TargetMode="External"/><Relationship Id="rId144" Type="http://schemas.openxmlformats.org/officeDocument/2006/relationships/hyperlink" Target="http://sala.lab.asu.edu/wp-content/uploads/085-Chapin.pdf" TargetMode="External"/><Relationship Id="rId90" Type="http://schemas.openxmlformats.org/officeDocument/2006/relationships/hyperlink" Target="http://sala.lab.asu.edu/wp-content/uploads/138-Chapin2006NEPEcosyst.pdf" TargetMode="External"/><Relationship Id="rId165" Type="http://schemas.openxmlformats.org/officeDocument/2006/relationships/hyperlink" Target="http://sala.lab.asu.edu/wp-content/uploads/064-oecol96d.pdf" TargetMode="External"/><Relationship Id="rId186" Type="http://schemas.openxmlformats.org/officeDocument/2006/relationships/hyperlink" Target="http://sala.lab.asu.edu/wp-content/uploads/44primo2.pdf" TargetMode="External"/><Relationship Id="rId211" Type="http://schemas.openxmlformats.org/officeDocument/2006/relationships/hyperlink" Target="http://sala.lab.asu.edu/wp-content/uploads/020-sala.pdf" TargetMode="External"/><Relationship Id="rId232" Type="http://schemas.openxmlformats.org/officeDocument/2006/relationships/theme" Target="theme/theme1.xml"/><Relationship Id="rId27" Type="http://schemas.openxmlformats.org/officeDocument/2006/relationships/hyperlink" Target="http://sala.lab.asu.edu/wp-content/uploads/2017/06/Gherardi_et_al-2015-Ecology_Letters.pdf" TargetMode="External"/><Relationship Id="rId48" Type="http://schemas.openxmlformats.org/officeDocument/2006/relationships/hyperlink" Target="http://sala.lab.asu.edu/wp-content/uploads/Reprint-short.pdf" TargetMode="External"/><Relationship Id="rId69" Type="http://schemas.openxmlformats.org/officeDocument/2006/relationships/hyperlink" Target="http://sala.lab.asu.edu/wp-content/uploads/159-Reprint-Final.pdf" TargetMode="External"/><Relationship Id="rId113" Type="http://schemas.openxmlformats.org/officeDocument/2006/relationships/hyperlink" Target="http://sala.lab.asu.edu/wp-content/uploads/116-LOPEZSBB2003.pdf" TargetMode="External"/><Relationship Id="rId134" Type="http://schemas.openxmlformats.org/officeDocument/2006/relationships/hyperlink" Target="http://sala.lab.asu.edu/wp-content/uploads/095-sala.pdf" TargetMode="External"/><Relationship Id="rId80" Type="http://schemas.openxmlformats.org/officeDocument/2006/relationships/hyperlink" Target="http://sala.lab.asu.edu/wp-content/uploads/148-Flombaum-SalaPaper.pdf" TargetMode="External"/><Relationship Id="rId155" Type="http://schemas.openxmlformats.org/officeDocument/2006/relationships/hyperlink" Target="http://sala.lab.asu.edu/wp-content/uploads/074-schulzekal.pdf" TargetMode="External"/><Relationship Id="rId176" Type="http://schemas.openxmlformats.org/officeDocument/2006/relationships/hyperlink" Target="http://sala.lab.asu.edu/wp-content/uploads/053-parton.pdf" TargetMode="External"/><Relationship Id="rId197" Type="http://schemas.openxmlformats.org/officeDocument/2006/relationships/hyperlink" Target="http://sala.lab.asu.edu/wp-content/uploads/034-mooney1993.pdf" TargetMode="External"/><Relationship Id="rId201" Type="http://schemas.openxmlformats.org/officeDocument/2006/relationships/hyperlink" Target="http://sala.lab.asu.edu/wp-content/uploads/030-lauenroth.pdf" TargetMode="External"/><Relationship Id="rId222" Type="http://schemas.openxmlformats.org/officeDocument/2006/relationships/hyperlink" Target="http://sala.lab.asu.edu/wp-content/uploads/009-sorianosala.pdf" TargetMode="External"/><Relationship Id="rId17" Type="http://schemas.openxmlformats.org/officeDocument/2006/relationships/hyperlink" Target="http://sala.lab.asu.edu/wp-content/uploads/2017/11/Wilcox_et_al-2017-Ecology_Letters.pdf" TargetMode="External"/><Relationship Id="rId38" Type="http://schemas.openxmlformats.org/officeDocument/2006/relationships/hyperlink" Target="http://dx.doi.org/10.1088/" TargetMode="External"/><Relationship Id="rId59" Type="http://schemas.openxmlformats.org/officeDocument/2006/relationships/hyperlink" Target="http://sala.lab.asu.edu/wp-content/uploads/169-Reprint-Throop.pdf" TargetMode="External"/><Relationship Id="rId103" Type="http://schemas.openxmlformats.org/officeDocument/2006/relationships/hyperlink" Target="http://sala.lab.asu.edu/wp-content/uploads/126-Cummingetal05Ecosystems_scenarios.pdf" TargetMode="External"/><Relationship Id="rId124" Type="http://schemas.openxmlformats.org/officeDocument/2006/relationships/hyperlink" Target="http://sala.lab.asu.edu/wp-content/uploads/105-13.351-360.pdf" TargetMode="External"/><Relationship Id="rId70" Type="http://schemas.openxmlformats.org/officeDocument/2006/relationships/hyperlink" Target="http://sala.lab.asu.edu/wp-content/uploads/158-Biofuels-and-biodiversity-Sala-et-al.pdf" TargetMode="External"/><Relationship Id="rId91" Type="http://schemas.openxmlformats.org/officeDocument/2006/relationships/hyperlink" Target="http://sala.lab.asu.edu/wp-content/uploads/137-ecol-87-08-15_1875..1876.pdf" TargetMode="External"/><Relationship Id="rId145" Type="http://schemas.openxmlformats.org/officeDocument/2006/relationships/hyperlink" Target="http://sala.lab.asu.edu/wp-content/uploads/084-jobbagy.pdf" TargetMode="External"/><Relationship Id="rId166" Type="http://schemas.openxmlformats.org/officeDocument/2006/relationships/hyperlink" Target="http://sala.lab.asu.edu/wp-content/uploads/063-oecol96c.pdf" TargetMode="External"/><Relationship Id="rId187" Type="http://schemas.openxmlformats.org/officeDocument/2006/relationships/hyperlink" Target="http://sala.lab.asu.edu/wp-content/uploads/44primo3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sala.lab.asu.edu/wp-content/uploads/019-sala.pdf" TargetMode="External"/><Relationship Id="rId28" Type="http://schemas.openxmlformats.org/officeDocument/2006/relationships/hyperlink" Target="http://sala.lab.asu.edu/wp-content/uploads/2017/06/PNAS-2015-Gherardi-12735-40.pdf" TargetMode="External"/><Relationship Id="rId49" Type="http://schemas.openxmlformats.org/officeDocument/2006/relationships/hyperlink" Target="http://sala.lab.asu.edu/wp-content/uploads/desertification_vulnerability_chapter_2013_peters.pdf" TargetMode="External"/><Relationship Id="rId114" Type="http://schemas.openxmlformats.org/officeDocument/2006/relationships/hyperlink" Target="http://sala.lab.asu.edu/wp-content/uploads/115-Zaller_et_al._2003.pdf" TargetMode="External"/><Relationship Id="rId60" Type="http://schemas.openxmlformats.org/officeDocument/2006/relationships/hyperlink" Target="http://sala.lab.asu.edu/wp-content/uploads/168-Montti-et-al.-2011.pdf" TargetMode="External"/><Relationship Id="rId81" Type="http://schemas.openxmlformats.org/officeDocument/2006/relationships/hyperlink" Target="http://sala.lab.asu.edu/wp-content/uploads/147-Yahdjian-and-Sala-REPRINT.pdf" TargetMode="External"/><Relationship Id="rId135" Type="http://schemas.openxmlformats.org/officeDocument/2006/relationships/hyperlink" Target="http://sala.lab.asu.edu/wp-content/uploads/094-rousseaux.pdf" TargetMode="External"/><Relationship Id="rId156" Type="http://schemas.openxmlformats.org/officeDocument/2006/relationships/hyperlink" Target="http://sala.lab.asu.edu/wp-content/uploads/073-gollsala.pdf" TargetMode="External"/><Relationship Id="rId177" Type="http://schemas.openxmlformats.org/officeDocument/2006/relationships/hyperlink" Target="http://sala.lab.asu.edu/wp-content/uploads/052-j-of-biog_1995.pdf" TargetMode="External"/><Relationship Id="rId198" Type="http://schemas.openxmlformats.org/officeDocument/2006/relationships/hyperlink" Target="http://sala.lab.asu.edu/wp-content/uploads/033-golluscio.pdf" TargetMode="External"/><Relationship Id="rId202" Type="http://schemas.openxmlformats.org/officeDocument/2006/relationships/hyperlink" Target="http://sala.lab.asu.edu/wp-content/uploads/029-sala1992.pdf" TargetMode="External"/><Relationship Id="rId223" Type="http://schemas.openxmlformats.org/officeDocument/2006/relationships/hyperlink" Target="http://sala.lab.asu.edu/wp-content/uploads/8.pdf" TargetMode="External"/><Relationship Id="rId18" Type="http://schemas.openxmlformats.org/officeDocument/2006/relationships/hyperlink" Target="http://sala.lab.asu.edu/wp-content/uploads/2017/06/Reprint-Franco-et-al.pdf" TargetMode="External"/><Relationship Id="rId39" Type="http://schemas.openxmlformats.org/officeDocument/2006/relationships/hyperlink" Target="http://sala.lab.asu.edu/wp-content/uploads/188.pdf" TargetMode="External"/><Relationship Id="rId50" Type="http://schemas.openxmlformats.org/officeDocument/2006/relationships/hyperlink" Target="http://dx.doi.org/10.1890/" TargetMode="External"/><Relationship Id="rId104" Type="http://schemas.openxmlformats.org/officeDocument/2006/relationships/hyperlink" Target="http://sala.lab.asu.edu/wp-content/uploads/125-Meyerson-Article.pdf" TargetMode="External"/><Relationship Id="rId125" Type="http://schemas.openxmlformats.org/officeDocument/2006/relationships/hyperlink" Target="http://sala.lab.asu.edu/wp-content/uploads/104-jobbagy.pdf" TargetMode="External"/><Relationship Id="rId146" Type="http://schemas.openxmlformats.org/officeDocument/2006/relationships/hyperlink" Target="http://sala.lab.asu.edu/wp-content/uploads/083-appl001.pdf" TargetMode="External"/><Relationship Id="rId167" Type="http://schemas.openxmlformats.org/officeDocument/2006/relationships/hyperlink" Target="http://sala.lab.asu.edu/wp-content/uploads/062-sala.pdf" TargetMode="External"/><Relationship Id="rId188" Type="http://schemas.openxmlformats.org/officeDocument/2006/relationships/hyperlink" Target="http://sala.lab.asu.edu/wp-content/uploads/43primo.pdf" TargetMode="External"/><Relationship Id="rId71" Type="http://schemas.openxmlformats.org/officeDocument/2006/relationships/hyperlink" Target="http://sala.lab.asu.edu/wp-content/uploads/157-biofuels.pdf" TargetMode="External"/><Relationship Id="rId92" Type="http://schemas.openxmlformats.org/officeDocument/2006/relationships/hyperlink" Target="http://sala.lab.asu.edu/wp-content/uploads/136-Dobson-Reprint.pdf" TargetMode="External"/><Relationship Id="rId213" Type="http://schemas.openxmlformats.org/officeDocument/2006/relationships/hyperlink" Target="http://sala.lab.asu.edu/wp-content/uploads/018-sala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sala.lab.asu.edu/wp-content/uploads/197.pdf" TargetMode="External"/><Relationship Id="rId40" Type="http://schemas.openxmlformats.org/officeDocument/2006/relationships/hyperlink" Target="http://sala.lab.asu.edu/wp-content/uploads/187.pdf" TargetMode="External"/><Relationship Id="rId115" Type="http://schemas.openxmlformats.org/officeDocument/2006/relationships/hyperlink" Target="http://sala.lab.asu.edu/wp-content/uploads/114-SCOPE61chapter4.pdf" TargetMode="External"/><Relationship Id="rId136" Type="http://schemas.openxmlformats.org/officeDocument/2006/relationships/hyperlink" Target="http://sala.lab.asu.edu/wp-content/uploads/093-Sala2001.pdf" TargetMode="External"/><Relationship Id="rId157" Type="http://schemas.openxmlformats.org/officeDocument/2006/relationships/hyperlink" Target="http://sala.lab.asu.edu/wp-content/uploads/072-paruelo.pdf" TargetMode="External"/><Relationship Id="rId178" Type="http://schemas.openxmlformats.org/officeDocument/2006/relationships/hyperlink" Target="http://sala.lab.asu.edu/wp-content/uploads/051-JBioge95.pdf" TargetMode="External"/><Relationship Id="rId61" Type="http://schemas.openxmlformats.org/officeDocument/2006/relationships/hyperlink" Target="http://sala.lab.asu.edu/wp-content/uploads/167-Yahdjian-et-al-2011-JAE-reprint.pdf" TargetMode="External"/><Relationship Id="rId82" Type="http://schemas.openxmlformats.org/officeDocument/2006/relationships/hyperlink" Target="http://sala.lab.asu.edu/wp-content/uploads/146-Armas-JAE-Reprint.pdf" TargetMode="External"/><Relationship Id="rId199" Type="http://schemas.openxmlformats.org/officeDocument/2006/relationships/hyperlink" Target="http://sala.lab.asu.edu/wp-content/uploads/032-mcnaughton.pdf" TargetMode="External"/><Relationship Id="rId203" Type="http://schemas.openxmlformats.org/officeDocument/2006/relationships/hyperlink" Target="http://sala.lab.asu.edu/wp-content/uploads/028-aguiar1992.pdf" TargetMode="External"/><Relationship Id="rId19" Type="http://schemas.openxmlformats.org/officeDocument/2006/relationships/hyperlink" Target="http://sala.lab.asu.edu/wp-content/uploads/2017/06/Knapp_et_al-2016-Global_Change_Biology.pdf" TargetMode="External"/><Relationship Id="rId224" Type="http://schemas.openxmlformats.org/officeDocument/2006/relationships/hyperlink" Target="http://sala.lab.asu.edu/wp-content/uploads/007-sala_etal.pdf" TargetMode="External"/><Relationship Id="rId30" Type="http://schemas.openxmlformats.org/officeDocument/2006/relationships/hyperlink" Target="http://sala.lab.asu.edu/wp-content/uploads/196.pdf" TargetMode="External"/><Relationship Id="rId105" Type="http://schemas.openxmlformats.org/officeDocument/2006/relationships/hyperlink" Target="http://sala.lab.asu.edu/wp-content/uploads/124-nature02561.pdf" TargetMode="External"/><Relationship Id="rId126" Type="http://schemas.openxmlformats.org/officeDocument/2006/relationships/hyperlink" Target="http://sala.lab.asu.edu/wp-content/uploads/103-plant_ecol_01.pdf" TargetMode="External"/><Relationship Id="rId147" Type="http://schemas.openxmlformats.org/officeDocument/2006/relationships/hyperlink" Target="http://sala.lab.asu.edu/wp-content/uploads/082-BioSce00.pdf" TargetMode="External"/><Relationship Id="rId168" Type="http://schemas.openxmlformats.org/officeDocument/2006/relationships/hyperlink" Target="http://sala.lab.asu.edu/wp-content/uploads/061-sala.pdf" TargetMode="External"/><Relationship Id="rId51" Type="http://schemas.openxmlformats.org/officeDocument/2006/relationships/hyperlink" Target="http://sala.lab.asu.edu/wp-content/uploads/Reichmann-Reprint.pdf" TargetMode="External"/><Relationship Id="rId72" Type="http://schemas.openxmlformats.org/officeDocument/2006/relationships/hyperlink" Target="http://sala.lab.asu.edu/wp-content/uploads/156-biofuels.pdf" TargetMode="External"/><Relationship Id="rId93" Type="http://schemas.openxmlformats.org/officeDocument/2006/relationships/hyperlink" Target="http://sala.lab.asu.edu/wp-content/uploads/135-Austin-Reprint.pdf" TargetMode="External"/><Relationship Id="rId189" Type="http://schemas.openxmlformats.org/officeDocument/2006/relationships/hyperlink" Target="http://sala.lab.asu.edu/wp-content/uploads/42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ala.lab.asu.edu/wp-content/uploads/017-milchunas198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12112</Words>
  <Characters>69039</Characters>
  <Application>Microsoft Office Word</Application>
  <DocSecurity>0</DocSecurity>
  <Lines>575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80990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Currier</dc:creator>
  <cp:lastModifiedBy>Rachel Tate</cp:lastModifiedBy>
  <cp:revision>2</cp:revision>
  <cp:lastPrinted>2017-06-21T20:40:00Z</cp:lastPrinted>
  <dcterms:created xsi:type="dcterms:W3CDTF">2018-11-29T17:59:00Z</dcterms:created>
  <dcterms:modified xsi:type="dcterms:W3CDTF">2018-11-29T17:59:00Z</dcterms:modified>
</cp:coreProperties>
</file>